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575E" w:rsidRDefault="0025575E">
      <w:pPr>
        <w:spacing w:line="100" w:lineRule="atLeast"/>
        <w:jc w:val="center"/>
        <w:rPr>
          <w:rFonts w:eastAsia="Times New Roman"/>
          <w:b/>
          <w:bCs/>
          <w:i/>
          <w:iCs/>
          <w:color w:val="000000"/>
          <w:sz w:val="36"/>
          <w:szCs w:val="36"/>
        </w:rPr>
      </w:pPr>
      <w:r>
        <w:rPr>
          <w:rFonts w:eastAsia="Times New Roman"/>
          <w:b/>
          <w:bCs/>
          <w:i/>
          <w:iCs/>
          <w:color w:val="000000"/>
          <w:sz w:val="36"/>
          <w:szCs w:val="36"/>
        </w:rPr>
        <w:t>VIRGINIA TRUCKING ASSOCIATION</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i/>
          <w:iCs/>
          <w:color w:val="000000"/>
          <w:sz w:val="36"/>
          <w:szCs w:val="36"/>
        </w:rPr>
      </w:pPr>
      <w:r>
        <w:rPr>
          <w:rFonts w:eastAsia="Times New Roman"/>
          <w:b/>
          <w:bCs/>
          <w:i/>
          <w:iCs/>
          <w:color w:val="000000"/>
          <w:sz w:val="36"/>
          <w:szCs w:val="36"/>
        </w:rPr>
        <w:t>SUPPLIERS FUND</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sz w:val="36"/>
          <w:szCs w:val="36"/>
        </w:rPr>
      </w:pPr>
    </w:p>
    <w:p w:rsidR="0025575E" w:rsidRDefault="004F4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ascii="Garamond" w:eastAsia="Times New Roman" w:hAnsi="Garamond"/>
          <w:b/>
          <w:bCs/>
          <w:i/>
          <w:iCs/>
          <w:color w:val="000000"/>
          <w:sz w:val="36"/>
          <w:szCs w:val="36"/>
        </w:rPr>
      </w:pPr>
      <w:r>
        <w:rPr>
          <w:rFonts w:ascii="Garamond" w:eastAsia="Times New Roman" w:hAnsi="Garamond"/>
          <w:b/>
          <w:bCs/>
          <w:i/>
          <w:iCs/>
          <w:color w:val="000000"/>
          <w:sz w:val="36"/>
          <w:szCs w:val="36"/>
        </w:rPr>
        <w:t>201</w:t>
      </w:r>
      <w:r w:rsidR="00294FC5">
        <w:rPr>
          <w:rFonts w:ascii="Garamond" w:eastAsia="Times New Roman" w:hAnsi="Garamond"/>
          <w:b/>
          <w:bCs/>
          <w:i/>
          <w:iCs/>
          <w:color w:val="000000"/>
          <w:sz w:val="36"/>
          <w:szCs w:val="36"/>
        </w:rPr>
        <w:t>7</w:t>
      </w:r>
      <w:r w:rsidR="0025575E">
        <w:rPr>
          <w:rFonts w:ascii="Garamond" w:eastAsia="Times New Roman" w:hAnsi="Garamond"/>
          <w:b/>
          <w:bCs/>
          <w:i/>
          <w:iCs/>
          <w:color w:val="000000"/>
          <w:sz w:val="36"/>
          <w:szCs w:val="36"/>
        </w:rPr>
        <w:t xml:space="preserve"> ANNUAL CONVENTION</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b/>
          <w:bCs/>
          <w:i/>
          <w:iCs/>
          <w:color w:val="000000"/>
          <w:sz w:val="22"/>
          <w:szCs w:val="22"/>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r>
        <w:rPr>
          <w:rFonts w:eastAsia="Times New Roman"/>
          <w:color w:val="000000"/>
        </w:rPr>
        <w:t>Dear VTA Member:</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r>
        <w:rPr>
          <w:rFonts w:eastAsia="Times New Roman"/>
          <w:color w:val="000000"/>
        </w:rPr>
        <w:t xml:space="preserve">On </w:t>
      </w:r>
      <w:r w:rsidR="00294FC5" w:rsidRPr="00294FC5">
        <w:rPr>
          <w:rFonts w:eastAsia="Times New Roman"/>
          <w:b/>
          <w:i/>
          <w:color w:val="000000"/>
        </w:rPr>
        <w:t>October 8 – 10</w:t>
      </w:r>
      <w:r>
        <w:rPr>
          <w:rFonts w:eastAsia="Times New Roman"/>
          <w:color w:val="000000"/>
        </w:rPr>
        <w:t xml:space="preserve">, the </w:t>
      </w:r>
      <w:r>
        <w:rPr>
          <w:rFonts w:eastAsia="Times New Roman"/>
          <w:b/>
          <w:bCs/>
          <w:color w:val="000000"/>
        </w:rPr>
        <w:t xml:space="preserve">Virginia Trucking Association </w:t>
      </w:r>
      <w:r>
        <w:rPr>
          <w:rFonts w:eastAsia="Times New Roman"/>
          <w:color w:val="000000"/>
        </w:rPr>
        <w:t xml:space="preserve">will </w:t>
      </w:r>
      <w:r w:rsidR="00294FC5">
        <w:rPr>
          <w:rFonts w:eastAsia="Times New Roman"/>
          <w:color w:val="000000"/>
        </w:rPr>
        <w:t xml:space="preserve">hold its </w:t>
      </w:r>
      <w:r>
        <w:rPr>
          <w:rFonts w:eastAsia="Times New Roman"/>
          <w:b/>
          <w:bCs/>
          <w:i/>
          <w:iCs/>
          <w:color w:val="000000"/>
        </w:rPr>
        <w:t>201</w:t>
      </w:r>
      <w:r w:rsidR="00294FC5">
        <w:rPr>
          <w:rFonts w:eastAsia="Times New Roman"/>
          <w:b/>
          <w:bCs/>
          <w:i/>
          <w:iCs/>
          <w:color w:val="000000"/>
        </w:rPr>
        <w:t>7</w:t>
      </w:r>
      <w:r>
        <w:rPr>
          <w:rFonts w:eastAsia="Times New Roman"/>
          <w:b/>
          <w:bCs/>
          <w:i/>
          <w:iCs/>
          <w:color w:val="000000"/>
        </w:rPr>
        <w:t xml:space="preserve"> Annual Convention</w:t>
      </w:r>
      <w:r>
        <w:rPr>
          <w:rFonts w:eastAsia="Times New Roman"/>
          <w:color w:val="000000"/>
        </w:rPr>
        <w:t xml:space="preserve"> at</w:t>
      </w:r>
      <w:r w:rsidR="00294FC5">
        <w:rPr>
          <w:rFonts w:eastAsia="Times New Roman"/>
          <w:color w:val="000000"/>
        </w:rPr>
        <w:t xml:space="preserve"> the brand new </w:t>
      </w:r>
      <w:r w:rsidR="00294FC5" w:rsidRPr="00294FC5">
        <w:rPr>
          <w:rFonts w:eastAsia="Times New Roman"/>
          <w:b/>
          <w:i/>
          <w:color w:val="000000"/>
        </w:rPr>
        <w:t xml:space="preserve">Hilton Norfolk </w:t>
      </w:r>
      <w:proofErr w:type="gramStart"/>
      <w:r w:rsidR="00294FC5" w:rsidRPr="00294FC5">
        <w:rPr>
          <w:rFonts w:eastAsia="Times New Roman"/>
          <w:b/>
          <w:i/>
          <w:color w:val="000000"/>
        </w:rPr>
        <w:t>The</w:t>
      </w:r>
      <w:proofErr w:type="gramEnd"/>
      <w:r w:rsidR="00294FC5" w:rsidRPr="00294FC5">
        <w:rPr>
          <w:rFonts w:eastAsia="Times New Roman"/>
          <w:b/>
          <w:i/>
          <w:color w:val="000000"/>
        </w:rPr>
        <w:t xml:space="preserve"> Main</w:t>
      </w:r>
      <w:r w:rsidR="00294FC5">
        <w:rPr>
          <w:rFonts w:eastAsia="Times New Roman"/>
          <w:color w:val="000000"/>
        </w:rPr>
        <w:t xml:space="preserve"> that opened in downtown Norfolk this Spring to rave reviews. </w:t>
      </w:r>
      <w:r w:rsidR="008F0F5F">
        <w:rPr>
          <w:rFonts w:eastAsia="Times New Roman"/>
          <w:color w:val="000000"/>
        </w:rPr>
        <w:t xml:space="preserve">The Convention Committee has worked hard to put together an informative </w:t>
      </w:r>
      <w:r>
        <w:rPr>
          <w:rFonts w:eastAsia="Times New Roman"/>
          <w:color w:val="000000"/>
        </w:rPr>
        <w:t xml:space="preserve">program and </w:t>
      </w:r>
      <w:r w:rsidR="008F0F5F">
        <w:rPr>
          <w:rFonts w:eastAsia="Times New Roman"/>
          <w:color w:val="000000"/>
        </w:rPr>
        <w:t xml:space="preserve">fun </w:t>
      </w:r>
      <w:r>
        <w:rPr>
          <w:rFonts w:eastAsia="Times New Roman"/>
          <w:color w:val="000000"/>
        </w:rPr>
        <w:t xml:space="preserve">activities </w:t>
      </w:r>
      <w:r w:rsidR="008F0F5F">
        <w:rPr>
          <w:rFonts w:eastAsia="Times New Roman"/>
          <w:color w:val="000000"/>
        </w:rPr>
        <w:t>that will make this a meeting you don’t want to miss!</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r>
        <w:rPr>
          <w:rFonts w:eastAsia="Times New Roman"/>
          <w:color w:val="000000"/>
        </w:rPr>
        <w:t>As members of the Suppliers Group, the VTA is once again requesting our combined support by making</w:t>
      </w:r>
      <w:r w:rsidR="00EE5DB5">
        <w:rPr>
          <w:rFonts w:eastAsia="Times New Roman"/>
          <w:color w:val="000000"/>
        </w:rPr>
        <w:t xml:space="preserve"> </w:t>
      </w:r>
      <w:r>
        <w:rPr>
          <w:rFonts w:eastAsia="Times New Roman"/>
          <w:color w:val="000000"/>
        </w:rPr>
        <w:t xml:space="preserve">donations to the general convention fund. </w:t>
      </w:r>
      <w:r w:rsidR="00194A13">
        <w:rPr>
          <w:rFonts w:eastAsia="Times New Roman"/>
          <w:color w:val="000000"/>
        </w:rPr>
        <w:t>Last year, y</w:t>
      </w:r>
      <w:r>
        <w:rPr>
          <w:rFonts w:eastAsia="Times New Roman"/>
          <w:color w:val="000000"/>
        </w:rPr>
        <w:t>our ge</w:t>
      </w:r>
      <w:r w:rsidR="00856415">
        <w:rPr>
          <w:rFonts w:eastAsia="Times New Roman"/>
          <w:color w:val="000000"/>
        </w:rPr>
        <w:t>nerous contributions</w:t>
      </w:r>
      <w:r>
        <w:rPr>
          <w:rFonts w:eastAsia="Times New Roman"/>
          <w:color w:val="000000"/>
        </w:rPr>
        <w:t xml:space="preserve"> paid for:</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720"/>
        <w:rPr>
          <w:rFonts w:eastAsia="Times New Roman"/>
          <w:color w:val="000000"/>
        </w:rPr>
      </w:pPr>
      <w:r>
        <w:rPr>
          <w:rFonts w:eastAsia="Times New Roman"/>
          <w:color w:val="000000"/>
        </w:rPr>
        <w:t>❖</w:t>
      </w:r>
      <w:r>
        <w:rPr>
          <w:rFonts w:ascii="WP IconicSymbolsA" w:eastAsia="WP IconicSymbolsA" w:hAnsi="WP IconicSymbolsA" w:cs="WP IconicSymbolsA"/>
          <w:color w:val="000000"/>
        </w:rPr>
        <w:tab/>
      </w:r>
      <w:r>
        <w:rPr>
          <w:rFonts w:eastAsia="Times New Roman"/>
          <w:color w:val="000000"/>
        </w:rPr>
        <w:t>Food and refreshments during the receptions . . .</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720"/>
        <w:rPr>
          <w:rFonts w:eastAsia="Times New Roman"/>
          <w:color w:val="000000"/>
        </w:rPr>
      </w:pPr>
      <w:r>
        <w:rPr>
          <w:rFonts w:eastAsia="Times New Roman"/>
          <w:color w:val="000000"/>
        </w:rPr>
        <w:t>❖</w:t>
      </w:r>
      <w:r>
        <w:rPr>
          <w:rFonts w:ascii="WP IconicSymbolsA" w:eastAsia="WP IconicSymbolsA" w:hAnsi="WP IconicSymbolsA" w:cs="WP IconicSymbolsA"/>
          <w:color w:val="000000"/>
        </w:rPr>
        <w:tab/>
      </w:r>
      <w:r>
        <w:rPr>
          <w:rFonts w:eastAsia="Times New Roman"/>
          <w:color w:val="000000"/>
        </w:rPr>
        <w:t>All coffee breaks . . .</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720"/>
        <w:rPr>
          <w:rFonts w:eastAsia="Times New Roman"/>
          <w:color w:val="000000"/>
        </w:rPr>
      </w:pPr>
      <w:r>
        <w:rPr>
          <w:rFonts w:eastAsia="Times New Roman"/>
          <w:color w:val="000000"/>
        </w:rPr>
        <w:t>❖</w:t>
      </w:r>
      <w:r w:rsidR="004E33B7">
        <w:rPr>
          <w:rFonts w:ascii="WP IconicSymbolsA" w:eastAsia="WP IconicSymbolsA" w:hAnsi="WP IconicSymbolsA" w:cs="WP IconicSymbolsA"/>
          <w:color w:val="000000"/>
        </w:rPr>
        <w:tab/>
      </w:r>
      <w:r w:rsidR="004E33B7">
        <w:rPr>
          <w:rFonts w:eastAsia="Times New Roman"/>
          <w:color w:val="000000"/>
        </w:rPr>
        <w:t>Musical E</w:t>
      </w:r>
      <w:r>
        <w:rPr>
          <w:rFonts w:eastAsia="Times New Roman"/>
          <w:color w:val="000000"/>
        </w:rPr>
        <w:t xml:space="preserve">ntertainment </w:t>
      </w:r>
      <w:r w:rsidR="00856415">
        <w:rPr>
          <w:rFonts w:eastAsia="Times New Roman"/>
          <w:color w:val="000000"/>
        </w:rPr>
        <w:t>…</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720"/>
        <w:rPr>
          <w:rFonts w:eastAsia="Times New Roman"/>
          <w:color w:val="000000"/>
        </w:rPr>
      </w:pPr>
      <w:r>
        <w:rPr>
          <w:rFonts w:eastAsia="Times New Roman"/>
          <w:color w:val="000000"/>
        </w:rPr>
        <w:t>❖</w:t>
      </w:r>
      <w:r>
        <w:rPr>
          <w:rFonts w:ascii="WP IconicSymbolsA" w:eastAsia="WP IconicSymbolsA" w:hAnsi="WP IconicSymbolsA" w:cs="WP IconicSymbolsA"/>
          <w:color w:val="000000"/>
        </w:rPr>
        <w:tab/>
      </w:r>
      <w:r>
        <w:rPr>
          <w:rFonts w:eastAsia="Times New Roman"/>
          <w:color w:val="000000"/>
        </w:rPr>
        <w:t>Speaker Expenses. . .</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720"/>
        <w:rPr>
          <w:rFonts w:eastAsia="Times New Roman"/>
          <w:color w:val="000000"/>
        </w:rPr>
      </w:pPr>
      <w:r>
        <w:rPr>
          <w:rFonts w:eastAsia="Times New Roman"/>
          <w:color w:val="000000"/>
        </w:rPr>
        <w:t>❖</w:t>
      </w:r>
      <w:r>
        <w:rPr>
          <w:rFonts w:ascii="WP IconicSymbolsA" w:eastAsia="WP IconicSymbolsA" w:hAnsi="WP IconicSymbolsA" w:cs="WP IconicSymbolsA"/>
          <w:color w:val="000000"/>
        </w:rPr>
        <w:tab/>
      </w:r>
      <w:r>
        <w:rPr>
          <w:rFonts w:eastAsia="Times New Roman"/>
          <w:color w:val="000000"/>
        </w:rPr>
        <w:t>Door Prizes . . .</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720"/>
        <w:rPr>
          <w:rFonts w:eastAsia="Times New Roman"/>
          <w:color w:val="000000"/>
        </w:rPr>
      </w:pPr>
      <w:r>
        <w:rPr>
          <w:rFonts w:eastAsia="Times New Roman"/>
          <w:color w:val="000000"/>
        </w:rPr>
        <w:t>❖</w:t>
      </w:r>
      <w:r>
        <w:rPr>
          <w:rFonts w:ascii="WP IconicSymbolsA" w:eastAsia="WP IconicSymbolsA" w:hAnsi="WP IconicSymbolsA" w:cs="WP IconicSymbolsA"/>
          <w:color w:val="000000"/>
        </w:rPr>
        <w:tab/>
      </w:r>
      <w:r>
        <w:rPr>
          <w:rFonts w:eastAsia="Times New Roman"/>
          <w:color w:val="000000"/>
        </w:rPr>
        <w:t>Golf Tournament Prizes . . .</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p>
    <w:p w:rsidR="0025575E" w:rsidRDefault="00856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r>
        <w:rPr>
          <w:rFonts w:eastAsia="Times New Roman"/>
          <w:color w:val="000000"/>
        </w:rPr>
        <w:t>Your continued support in 201</w:t>
      </w:r>
      <w:r w:rsidR="00294FC5">
        <w:rPr>
          <w:rFonts w:eastAsia="Times New Roman"/>
          <w:color w:val="000000"/>
        </w:rPr>
        <w:t>7</w:t>
      </w:r>
      <w:r w:rsidR="0025575E">
        <w:rPr>
          <w:rFonts w:eastAsia="Times New Roman"/>
          <w:color w:val="000000"/>
        </w:rPr>
        <w:t xml:space="preserve"> will provide hospitality and prizes for your customers as well as provide you the opportunity to network with the key decision-makers from Virginia's </w:t>
      </w:r>
      <w:r w:rsidR="008F0F5F">
        <w:rPr>
          <w:rFonts w:eastAsia="Times New Roman"/>
          <w:color w:val="000000"/>
        </w:rPr>
        <w:t xml:space="preserve">leading trucking fleets. </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b/>
          <w:bCs/>
          <w:color w:val="000000"/>
        </w:rPr>
      </w:pPr>
      <w:r>
        <w:rPr>
          <w:rFonts w:eastAsia="Times New Roman"/>
          <w:b/>
          <w:bCs/>
          <w:color w:val="000000"/>
        </w:rPr>
        <w:t>Now is the time to show our support with your strong commitment to the VTA Suppliers fund!</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b/>
          <w:bCs/>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r>
        <w:rPr>
          <w:rFonts w:eastAsia="Times New Roman"/>
          <w:color w:val="000000"/>
        </w:rPr>
        <w:t xml:space="preserve">In return for your generous contribution, your company will be recognized according to your level of contribution as shown on the enclosed </w:t>
      </w:r>
      <w:r>
        <w:rPr>
          <w:rFonts w:eastAsia="Times New Roman"/>
          <w:b/>
          <w:bCs/>
          <w:color w:val="000000"/>
        </w:rPr>
        <w:t>Sponsorship Pledge Form</w:t>
      </w:r>
      <w:r>
        <w:rPr>
          <w:rFonts w:eastAsia="Times New Roman"/>
          <w:color w:val="000000"/>
        </w:rPr>
        <w:t>.</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r>
        <w:rPr>
          <w:rFonts w:eastAsia="Times New Roman"/>
          <w:color w:val="000000"/>
        </w:rPr>
        <w:t xml:space="preserve">Complete the information requested on the enclosed form as soon as possible. </w:t>
      </w:r>
      <w:r w:rsidR="004E33B7">
        <w:rPr>
          <w:rFonts w:eastAsia="Times New Roman"/>
          <w:color w:val="000000"/>
        </w:rPr>
        <w:t xml:space="preserve">Send </w:t>
      </w:r>
      <w:r>
        <w:rPr>
          <w:rFonts w:eastAsia="Times New Roman"/>
          <w:color w:val="000000"/>
        </w:rPr>
        <w:t xml:space="preserve">your </w:t>
      </w:r>
      <w:r w:rsidR="004E33B7">
        <w:rPr>
          <w:rFonts w:eastAsia="Times New Roman"/>
          <w:color w:val="000000"/>
        </w:rPr>
        <w:t xml:space="preserve">response form, payment and </w:t>
      </w:r>
      <w:r>
        <w:rPr>
          <w:rFonts w:eastAsia="Times New Roman"/>
          <w:color w:val="000000"/>
        </w:rPr>
        <w:t>company information</w:t>
      </w:r>
      <w:r w:rsidR="004E33B7">
        <w:rPr>
          <w:rFonts w:eastAsia="Times New Roman"/>
          <w:color w:val="000000"/>
        </w:rPr>
        <w:t xml:space="preserve"> to the VTA office</w:t>
      </w:r>
      <w:r>
        <w:rPr>
          <w:rFonts w:eastAsia="Times New Roman"/>
          <w:color w:val="000000"/>
        </w:rPr>
        <w:t xml:space="preserve"> </w:t>
      </w:r>
      <w:r>
        <w:rPr>
          <w:rFonts w:eastAsia="Times New Roman"/>
          <w:b/>
          <w:bCs/>
          <w:color w:val="000000"/>
          <w:u w:val="single"/>
        </w:rPr>
        <w:t xml:space="preserve">no later than </w:t>
      </w:r>
      <w:r w:rsidR="008F0F5F">
        <w:rPr>
          <w:rFonts w:eastAsia="Times New Roman"/>
          <w:b/>
          <w:bCs/>
          <w:color w:val="000000"/>
          <w:u w:val="single"/>
        </w:rPr>
        <w:t xml:space="preserve">September </w:t>
      </w:r>
      <w:r w:rsidR="003E36A7">
        <w:rPr>
          <w:rFonts w:eastAsia="Times New Roman"/>
          <w:b/>
          <w:bCs/>
          <w:color w:val="000000"/>
          <w:u w:val="single"/>
        </w:rPr>
        <w:t>1</w:t>
      </w:r>
      <w:r w:rsidR="00352057">
        <w:rPr>
          <w:rFonts w:eastAsia="Times New Roman"/>
          <w:b/>
          <w:bCs/>
          <w:color w:val="000000"/>
          <w:u w:val="single"/>
        </w:rPr>
        <w:t>5</w:t>
      </w:r>
      <w:r>
        <w:rPr>
          <w:rFonts w:eastAsia="Times New Roman"/>
          <w:b/>
          <w:bCs/>
          <w:color w:val="000000"/>
          <w:u w:val="single"/>
        </w:rPr>
        <w:t>, 201</w:t>
      </w:r>
      <w:r w:rsidR="003E36A7">
        <w:rPr>
          <w:rFonts w:eastAsia="Times New Roman"/>
          <w:b/>
          <w:bCs/>
          <w:color w:val="000000"/>
          <w:u w:val="single"/>
        </w:rPr>
        <w:t>7</w:t>
      </w:r>
      <w:r>
        <w:rPr>
          <w:rFonts w:eastAsia="Times New Roman"/>
          <w:color w:val="000000"/>
        </w:rPr>
        <w:t>, so that advance plans and purchases can be made.</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r>
        <w:rPr>
          <w:rFonts w:eastAsia="Times New Roman"/>
          <w:color w:val="000000"/>
        </w:rPr>
        <w:t>Please call the VTA office at 804-355-5371 if you have any questions or need any additional information.</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p>
    <w:p w:rsidR="0025575E" w:rsidRPr="006F6AE8"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b/>
          <w:color w:val="000000"/>
        </w:rPr>
      </w:pPr>
      <w:r>
        <w:rPr>
          <w:rFonts w:eastAsia="Times New Roman"/>
          <w:color w:val="000000"/>
        </w:rPr>
        <w:t>Many thanks for your continued support and w</w:t>
      </w:r>
      <w:r w:rsidR="004F4D1B">
        <w:rPr>
          <w:rFonts w:eastAsia="Times New Roman"/>
          <w:color w:val="000000"/>
        </w:rPr>
        <w:t xml:space="preserve">e look forward to seeing you </w:t>
      </w:r>
      <w:r w:rsidR="005A1DAA">
        <w:rPr>
          <w:rFonts w:eastAsia="Times New Roman"/>
          <w:color w:val="000000"/>
        </w:rPr>
        <w:t>in Norfolk</w:t>
      </w:r>
      <w:r w:rsidRPr="006F6AE8">
        <w:rPr>
          <w:rFonts w:eastAsia="Times New Roman"/>
          <w:b/>
          <w:color w:val="000000"/>
        </w:rPr>
        <w:t>!</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p>
    <w:p w:rsidR="0025575E" w:rsidRDefault="003E0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55pt;margin-top:27.6pt;width:68.25pt;height:29.95pt;z-index: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" strokecolor="white">
            <v:textbox>
              <w:txbxContent>
                <w:p w:rsidR="003E0552" w:rsidRPr="003E0552" w:rsidRDefault="003E0552" w:rsidP="003E0552">
                  <w:pPr>
                    <w:rPr>
                      <w:rFonts w:ascii="Lucida Calligraphy" w:hAnsi="Lucida Calligraphy"/>
                      <w:sz w:val="36"/>
                      <w:szCs w:val="36"/>
                    </w:rPr>
                  </w:pPr>
                  <w:r w:rsidRPr="003E0552">
                    <w:rPr>
                      <w:rFonts w:ascii="Lucida Calligraphy" w:hAnsi="Lucida Calligraphy"/>
                      <w:sz w:val="36"/>
                      <w:szCs w:val="36"/>
                    </w:rPr>
                    <w:t>Tom</w:t>
                  </w:r>
                </w:p>
              </w:txbxContent>
            </v:textbox>
          </v:shape>
        </w:pict>
      </w:r>
      <w:r w:rsidR="0025575E">
        <w:rPr>
          <w:rFonts w:eastAsia="Times New Roman"/>
          <w:color w:val="000000"/>
        </w:rPr>
        <w:t>Sincerely,</w:t>
      </w:r>
      <w:r w:rsidRPr="003E0552">
        <w:rPr>
          <w:rFonts w:ascii="Lucida Calligraphy" w:eastAsia="Calibri" w:hAnsi="Lucida Calligraphy"/>
          <w:noProof/>
          <w:kern w:val="0"/>
          <w:sz w:val="28"/>
          <w:szCs w:val="28"/>
        </w:rPr>
        <w:t xml:space="preserve"> </w:t>
      </w:r>
      <w:bookmarkStart w:id="0" w:name="_GoBack"/>
      <w:bookmarkEnd w:id="0"/>
    </w:p>
    <w:p w:rsidR="0025575E" w:rsidRDefault="003E0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5pt;margin-top:2.15pt;width:107.9pt;height:32.3pt;z-index:1;mso-wrap-distance-left:0;mso-wrap-distance-right:0" filled="t">
            <v:fill color2="black"/>
            <v:imagedata r:id="rId6" o:title=""/>
            <w10:wrap type="topAndBottom"/>
          </v:shape>
        </w:pic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r>
        <w:rPr>
          <w:rFonts w:eastAsia="Times New Roman"/>
          <w:color w:val="000000"/>
        </w:rPr>
        <w:t>P. Dale Bennett</w:t>
      </w:r>
      <w:r w:rsidR="008F0F5F">
        <w:rPr>
          <w:rFonts w:eastAsia="Times New Roman"/>
          <w:color w:val="000000"/>
        </w:rPr>
        <w:tab/>
      </w:r>
      <w:r w:rsidR="008F0F5F">
        <w:rPr>
          <w:rFonts w:eastAsia="Times New Roman"/>
          <w:color w:val="000000"/>
        </w:rPr>
        <w:tab/>
      </w:r>
      <w:r w:rsidR="008F0F5F">
        <w:rPr>
          <w:rFonts w:eastAsia="Times New Roman"/>
          <w:color w:val="000000"/>
        </w:rPr>
        <w:tab/>
      </w:r>
      <w:r w:rsidR="008F0F5F">
        <w:rPr>
          <w:rFonts w:eastAsia="Times New Roman"/>
          <w:color w:val="000000"/>
        </w:rPr>
        <w:tab/>
      </w:r>
      <w:r w:rsidR="008F0F5F">
        <w:rPr>
          <w:rFonts w:eastAsia="Times New Roman"/>
          <w:color w:val="000000"/>
        </w:rPr>
        <w:tab/>
        <w:t>Tom Mohr</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r>
        <w:rPr>
          <w:rFonts w:eastAsia="Times New Roman"/>
          <w:color w:val="000000"/>
        </w:rPr>
        <w:t>President &amp; CEO</w:t>
      </w:r>
      <w:r w:rsidR="008F0F5F">
        <w:rPr>
          <w:rFonts w:eastAsia="Times New Roman"/>
          <w:color w:val="000000"/>
        </w:rPr>
        <w:tab/>
      </w:r>
      <w:r w:rsidR="008F0F5F">
        <w:rPr>
          <w:rFonts w:eastAsia="Times New Roman"/>
          <w:color w:val="000000"/>
        </w:rPr>
        <w:tab/>
      </w:r>
      <w:r w:rsidR="008F0F5F">
        <w:rPr>
          <w:rFonts w:eastAsia="Times New Roman"/>
          <w:color w:val="000000"/>
        </w:rPr>
        <w:tab/>
      </w:r>
      <w:r w:rsidR="008F0F5F">
        <w:rPr>
          <w:rFonts w:eastAsia="Times New Roman"/>
          <w:color w:val="000000"/>
        </w:rPr>
        <w:tab/>
      </w:r>
      <w:r w:rsidR="008F0F5F">
        <w:rPr>
          <w:rFonts w:eastAsia="Times New Roman"/>
          <w:color w:val="000000"/>
        </w:rPr>
        <w:tab/>
        <w:t>Highway Motors, Inc.</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r>
        <w:rPr>
          <w:rFonts w:eastAsia="Times New Roman"/>
          <w:color w:val="000000"/>
        </w:rPr>
        <w:t>Virginia Trucking Association</w:t>
      </w:r>
      <w:r w:rsidR="008F0F5F">
        <w:rPr>
          <w:rFonts w:eastAsia="Times New Roman"/>
          <w:color w:val="000000"/>
        </w:rPr>
        <w:tab/>
      </w:r>
      <w:r w:rsidR="008F0F5F">
        <w:rPr>
          <w:rFonts w:eastAsia="Times New Roman"/>
          <w:color w:val="000000"/>
        </w:rPr>
        <w:tab/>
      </w:r>
      <w:r w:rsidR="008F0F5F">
        <w:rPr>
          <w:rFonts w:eastAsia="Times New Roman"/>
          <w:color w:val="000000"/>
        </w:rPr>
        <w:tab/>
        <w:t>Chairman, VTA Suppliers Group</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Arial" w:eastAsia="Arial" w:hAnsi="Arial" w:cs="Arial"/>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sz w:val="22"/>
          <w:szCs w:val="22"/>
        </w:rPr>
      </w:pPr>
    </w:p>
    <w:p w:rsidR="0025575E" w:rsidRDefault="0025575E">
      <w:pPr>
        <w:tabs>
          <w:tab w:val="left" w:pos="-225"/>
          <w:tab w:val="left" w:pos="495"/>
          <w:tab w:val="left" w:pos="1215"/>
          <w:tab w:val="left" w:pos="1935"/>
          <w:tab w:val="left" w:pos="2655"/>
          <w:tab w:val="left" w:pos="3375"/>
          <w:tab w:val="left" w:pos="4095"/>
          <w:tab w:val="left" w:pos="4815"/>
          <w:tab w:val="left" w:pos="5535"/>
          <w:tab w:val="left" w:pos="6255"/>
          <w:tab w:val="left" w:pos="6975"/>
          <w:tab w:val="left" w:pos="7695"/>
          <w:tab w:val="left" w:pos="8415"/>
        </w:tabs>
        <w:spacing w:line="100" w:lineRule="atLeast"/>
        <w:ind w:left="-225" w:right="-345"/>
        <w:jc w:val="center"/>
        <w:rPr>
          <w:rFonts w:ascii="Garamond" w:eastAsia="Garamond" w:hAnsi="Garamond" w:cs="Garamond"/>
          <w:color w:val="000000"/>
        </w:rPr>
      </w:pPr>
      <w:r>
        <w:rPr>
          <w:rFonts w:ascii="Garamond" w:eastAsia="Garamond" w:hAnsi="Garamond" w:cs="Garamond"/>
          <w:b/>
          <w:bCs/>
          <w:color w:val="000000"/>
        </w:rPr>
        <w:t xml:space="preserve">Virginia Trucking Association Suppliers Division, </w:t>
      </w:r>
      <w:r w:rsidR="00352057">
        <w:rPr>
          <w:rFonts w:ascii="Garamond" w:eastAsia="Garamond" w:hAnsi="Garamond" w:cs="Garamond"/>
          <w:b/>
          <w:bCs/>
          <w:color w:val="000000"/>
        </w:rPr>
        <w:t>4821 Bethlehem Road</w:t>
      </w:r>
      <w:r>
        <w:rPr>
          <w:rFonts w:ascii="Garamond" w:eastAsia="Garamond" w:hAnsi="Garamond" w:cs="Garamond"/>
          <w:b/>
          <w:bCs/>
          <w:color w:val="000000"/>
        </w:rPr>
        <w:t>, Suite 10</w:t>
      </w:r>
      <w:r w:rsidR="00352057">
        <w:rPr>
          <w:rFonts w:ascii="Garamond" w:eastAsia="Garamond" w:hAnsi="Garamond" w:cs="Garamond"/>
          <w:b/>
          <w:bCs/>
          <w:color w:val="000000"/>
        </w:rPr>
        <w:t>1</w:t>
      </w:r>
      <w:r>
        <w:rPr>
          <w:rFonts w:ascii="Garamond" w:eastAsia="Garamond" w:hAnsi="Garamond" w:cs="Garamond"/>
          <w:b/>
          <w:bCs/>
          <w:color w:val="000000"/>
        </w:rPr>
        <w:t>, Richmond VA 23230</w:t>
      </w:r>
      <w:r>
        <w:rPr>
          <w:rFonts w:ascii="Garamond" w:eastAsia="Garamond" w:hAnsi="Garamond" w:cs="Garamond"/>
          <w:color w:val="000000"/>
        </w:rPr>
        <w:t xml:space="preserve">   </w:t>
      </w:r>
    </w:p>
    <w:p w:rsidR="00935687" w:rsidRDefault="00935687">
      <w:pPr>
        <w:tabs>
          <w:tab w:val="left" w:pos="-225"/>
          <w:tab w:val="left" w:pos="495"/>
          <w:tab w:val="left" w:pos="1215"/>
          <w:tab w:val="left" w:pos="1935"/>
          <w:tab w:val="left" w:pos="2655"/>
          <w:tab w:val="left" w:pos="3375"/>
          <w:tab w:val="left" w:pos="4095"/>
          <w:tab w:val="left" w:pos="4815"/>
          <w:tab w:val="left" w:pos="5535"/>
          <w:tab w:val="left" w:pos="6255"/>
          <w:tab w:val="left" w:pos="6975"/>
          <w:tab w:val="left" w:pos="7695"/>
          <w:tab w:val="left" w:pos="8415"/>
        </w:tabs>
        <w:spacing w:line="100" w:lineRule="atLeast"/>
        <w:ind w:left="-225" w:right="-345"/>
        <w:jc w:val="center"/>
        <w:rPr>
          <w:rFonts w:eastAsia="Times New Roman"/>
          <w:b/>
          <w:bCs/>
          <w:color w:val="000000"/>
          <w:sz w:val="30"/>
          <w:szCs w:val="30"/>
        </w:rPr>
        <w:sectPr w:rsidR="00935687">
          <w:type w:val="continuous"/>
          <w:pgSz w:w="12240" w:h="15840"/>
          <w:pgMar w:top="720" w:right="1080" w:bottom="540" w:left="1080" w:header="720" w:footer="720" w:gutter="0"/>
          <w:cols w:space="720"/>
          <w:docGrid w:linePitch="360"/>
        </w:sectPr>
      </w:pPr>
    </w:p>
    <w:p w:rsidR="0025575E" w:rsidRDefault="0025575E">
      <w:pPr>
        <w:tabs>
          <w:tab w:val="left" w:pos="-225"/>
          <w:tab w:val="left" w:pos="495"/>
          <w:tab w:val="left" w:pos="1215"/>
          <w:tab w:val="left" w:pos="1935"/>
          <w:tab w:val="left" w:pos="2655"/>
          <w:tab w:val="left" w:pos="3375"/>
          <w:tab w:val="left" w:pos="4095"/>
          <w:tab w:val="left" w:pos="4815"/>
          <w:tab w:val="left" w:pos="5535"/>
          <w:tab w:val="left" w:pos="6255"/>
          <w:tab w:val="left" w:pos="6975"/>
          <w:tab w:val="left" w:pos="7695"/>
          <w:tab w:val="left" w:pos="8415"/>
        </w:tabs>
        <w:spacing w:line="100" w:lineRule="atLeast"/>
        <w:ind w:left="-225" w:right="-345"/>
        <w:jc w:val="center"/>
        <w:rPr>
          <w:rFonts w:eastAsia="Times New Roman"/>
          <w:b/>
          <w:bCs/>
          <w:color w:val="000000"/>
          <w:sz w:val="30"/>
          <w:szCs w:val="30"/>
        </w:rPr>
      </w:pPr>
      <w:r>
        <w:rPr>
          <w:rFonts w:eastAsia="Times New Roman"/>
          <w:b/>
          <w:bCs/>
          <w:color w:val="000000"/>
          <w:sz w:val="30"/>
          <w:szCs w:val="30"/>
        </w:rPr>
        <w:lastRenderedPageBreak/>
        <w:t>Virginia Trucking Association</w:t>
      </w:r>
    </w:p>
    <w:p w:rsidR="0025575E" w:rsidRDefault="00EE5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i/>
          <w:iCs/>
          <w:color w:val="000000"/>
          <w:sz w:val="30"/>
          <w:szCs w:val="30"/>
        </w:rPr>
      </w:pPr>
      <w:r>
        <w:rPr>
          <w:rFonts w:eastAsia="Times New Roman"/>
          <w:b/>
          <w:bCs/>
          <w:i/>
          <w:iCs/>
          <w:color w:val="000000"/>
          <w:sz w:val="30"/>
          <w:szCs w:val="30"/>
        </w:rPr>
        <w:t>201</w:t>
      </w:r>
      <w:r w:rsidR="003E36A7">
        <w:rPr>
          <w:rFonts w:eastAsia="Times New Roman"/>
          <w:b/>
          <w:bCs/>
          <w:i/>
          <w:iCs/>
          <w:color w:val="000000"/>
          <w:sz w:val="30"/>
          <w:szCs w:val="30"/>
        </w:rPr>
        <w:t>7</w:t>
      </w:r>
      <w:r w:rsidR="0025575E">
        <w:rPr>
          <w:rFonts w:eastAsia="Times New Roman"/>
          <w:b/>
          <w:bCs/>
          <w:i/>
          <w:iCs/>
          <w:color w:val="000000"/>
          <w:sz w:val="30"/>
          <w:szCs w:val="30"/>
        </w:rPr>
        <w:t xml:space="preserve"> Annual Convention</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30"/>
          <w:szCs w:val="30"/>
        </w:rPr>
      </w:pPr>
      <w:r>
        <w:rPr>
          <w:rFonts w:eastAsia="Times New Roman"/>
          <w:b/>
          <w:bCs/>
          <w:color w:val="000000"/>
          <w:sz w:val="30"/>
          <w:szCs w:val="30"/>
        </w:rPr>
        <w:t>* * * * * * * * * * * * *</w:t>
      </w:r>
    </w:p>
    <w:p w:rsidR="0025575E" w:rsidRDefault="003E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26"/>
          <w:szCs w:val="26"/>
        </w:rPr>
      </w:pPr>
      <w:r>
        <w:rPr>
          <w:rFonts w:eastAsia="Times New Roman"/>
          <w:b/>
          <w:bCs/>
          <w:color w:val="000000"/>
          <w:sz w:val="26"/>
          <w:szCs w:val="26"/>
        </w:rPr>
        <w:t>October 8 - 10</w:t>
      </w:r>
      <w:r w:rsidR="00856415">
        <w:rPr>
          <w:rFonts w:eastAsia="Times New Roman"/>
          <w:b/>
          <w:bCs/>
          <w:color w:val="000000"/>
          <w:sz w:val="26"/>
          <w:szCs w:val="26"/>
        </w:rPr>
        <w:t>, 201</w:t>
      </w:r>
      <w:r>
        <w:rPr>
          <w:rFonts w:eastAsia="Times New Roman"/>
          <w:b/>
          <w:bCs/>
          <w:color w:val="000000"/>
          <w:sz w:val="26"/>
          <w:szCs w:val="26"/>
        </w:rPr>
        <w:t>7</w:t>
      </w:r>
    </w:p>
    <w:p w:rsidR="0025575E" w:rsidRDefault="003E36A7" w:rsidP="00EE5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26"/>
          <w:szCs w:val="26"/>
        </w:rPr>
      </w:pPr>
      <w:r>
        <w:rPr>
          <w:rFonts w:eastAsia="Times New Roman"/>
          <w:b/>
          <w:bCs/>
          <w:color w:val="000000"/>
          <w:sz w:val="26"/>
          <w:szCs w:val="26"/>
        </w:rPr>
        <w:t xml:space="preserve">Hilton Norfolk </w:t>
      </w:r>
      <w:proofErr w:type="gramStart"/>
      <w:r>
        <w:rPr>
          <w:rFonts w:eastAsia="Times New Roman"/>
          <w:b/>
          <w:bCs/>
          <w:color w:val="000000"/>
          <w:sz w:val="26"/>
          <w:szCs w:val="26"/>
        </w:rPr>
        <w:t>The</w:t>
      </w:r>
      <w:proofErr w:type="gramEnd"/>
      <w:r>
        <w:rPr>
          <w:rFonts w:eastAsia="Times New Roman"/>
          <w:b/>
          <w:bCs/>
          <w:color w:val="000000"/>
          <w:sz w:val="26"/>
          <w:szCs w:val="26"/>
        </w:rPr>
        <w:t xml:space="preserve"> Main</w:t>
      </w:r>
      <w:r w:rsidR="008F0F5F">
        <w:rPr>
          <w:rFonts w:eastAsia="Times New Roman"/>
          <w:b/>
          <w:bCs/>
          <w:color w:val="000000"/>
          <w:sz w:val="26"/>
          <w:szCs w:val="26"/>
        </w:rPr>
        <w:t xml:space="preserve"> </w:t>
      </w:r>
      <w:r w:rsidR="00352057">
        <w:rPr>
          <w:rFonts w:eastAsia="Times New Roman"/>
          <w:b/>
          <w:bCs/>
          <w:color w:val="000000"/>
          <w:sz w:val="26"/>
          <w:szCs w:val="26"/>
        </w:rPr>
        <w:t>–</w:t>
      </w:r>
      <w:r w:rsidR="008F0F5F">
        <w:rPr>
          <w:rFonts w:eastAsia="Times New Roman"/>
          <w:b/>
          <w:bCs/>
          <w:color w:val="000000"/>
          <w:sz w:val="26"/>
          <w:szCs w:val="26"/>
        </w:rPr>
        <w:t xml:space="preserve"> </w:t>
      </w:r>
      <w:r>
        <w:rPr>
          <w:rFonts w:eastAsia="Times New Roman"/>
          <w:b/>
          <w:bCs/>
          <w:color w:val="000000"/>
          <w:sz w:val="26"/>
          <w:szCs w:val="26"/>
        </w:rPr>
        <w:t>Norfolk</w:t>
      </w:r>
      <w:r w:rsidR="008F0F5F">
        <w:rPr>
          <w:rFonts w:eastAsia="Times New Roman"/>
          <w:b/>
          <w:bCs/>
          <w:color w:val="000000"/>
          <w:sz w:val="26"/>
          <w:szCs w:val="26"/>
        </w:rPr>
        <w:t>, Virginia</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b/>
          <w:bCs/>
          <w:color w:val="000000"/>
          <w:sz w:val="26"/>
          <w:szCs w:val="26"/>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i/>
          <w:iCs/>
          <w:color w:val="000000"/>
          <w:sz w:val="30"/>
          <w:szCs w:val="30"/>
        </w:rPr>
      </w:pPr>
      <w:r>
        <w:rPr>
          <w:rFonts w:eastAsia="Times New Roman"/>
          <w:b/>
          <w:bCs/>
          <w:i/>
          <w:iCs/>
          <w:color w:val="000000"/>
          <w:sz w:val="30"/>
          <w:szCs w:val="30"/>
        </w:rPr>
        <w:t>201</w:t>
      </w:r>
      <w:r w:rsidR="003E36A7">
        <w:rPr>
          <w:rFonts w:eastAsia="Times New Roman"/>
          <w:b/>
          <w:bCs/>
          <w:i/>
          <w:iCs/>
          <w:color w:val="000000"/>
          <w:sz w:val="30"/>
          <w:szCs w:val="30"/>
        </w:rPr>
        <w:t>7</w:t>
      </w:r>
      <w:r>
        <w:rPr>
          <w:rFonts w:eastAsia="Times New Roman"/>
          <w:b/>
          <w:bCs/>
          <w:i/>
          <w:iCs/>
          <w:color w:val="000000"/>
          <w:sz w:val="30"/>
          <w:szCs w:val="30"/>
        </w:rPr>
        <w:t xml:space="preserve"> CONVENTION SPONSORSHIP PLEDGE FORM</w:t>
      </w:r>
    </w:p>
    <w:p w:rsidR="002E06E0" w:rsidRDefault="002E0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b/>
          <w:bCs/>
          <w:color w:val="000000"/>
        </w:rPr>
      </w:pPr>
      <w:r>
        <w:rPr>
          <w:rFonts w:eastAsia="Times New Roman"/>
          <w:color w:val="000000"/>
        </w:rPr>
        <w:t xml:space="preserve">Please make your check payable to: </w:t>
      </w:r>
      <w:r>
        <w:rPr>
          <w:rFonts w:eastAsia="Times New Roman"/>
          <w:b/>
          <w:bCs/>
          <w:color w:val="000000"/>
        </w:rPr>
        <w:t>VIRGINIA TRUCKING ASSOCIATION SUPPLIERS FUND</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b/>
          <w:bCs/>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r>
        <w:rPr>
          <w:rFonts w:eastAsia="Times New Roman"/>
          <w:color w:val="000000"/>
        </w:rPr>
        <w:t xml:space="preserve">Please mail your check to: </w:t>
      </w:r>
      <w:r>
        <w:rPr>
          <w:rFonts w:eastAsia="Times New Roman"/>
          <w:color w:val="000000"/>
        </w:rPr>
        <w:tab/>
        <w:t>VIRGINIA TRUCKING ASSOCIATION SUPPLIERS FUND</w:t>
      </w:r>
    </w:p>
    <w:p w:rsidR="0025575E" w:rsidRDefault="0035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firstLine="2880"/>
        <w:jc w:val="both"/>
        <w:rPr>
          <w:rFonts w:eastAsia="Times New Roman"/>
          <w:color w:val="000000"/>
        </w:rPr>
      </w:pPr>
      <w:r>
        <w:rPr>
          <w:rFonts w:eastAsia="Times New Roman"/>
          <w:color w:val="000000"/>
        </w:rPr>
        <w:t>4821 Bethlehem Road</w:t>
      </w:r>
      <w:r w:rsidR="0025575E">
        <w:rPr>
          <w:rFonts w:eastAsia="Times New Roman"/>
          <w:color w:val="000000"/>
        </w:rPr>
        <w:t>, Suite 10</w:t>
      </w:r>
      <w:r>
        <w:rPr>
          <w:rFonts w:eastAsia="Times New Roman"/>
          <w:color w:val="000000"/>
        </w:rPr>
        <w:t>1</w:t>
      </w:r>
    </w:p>
    <w:p w:rsidR="0025575E" w:rsidRDefault="0025575E" w:rsidP="00935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2880"/>
        <w:jc w:val="both"/>
        <w:rPr>
          <w:rFonts w:eastAsia="Times New Roman"/>
          <w:color w:val="000000"/>
        </w:rPr>
      </w:pPr>
      <w:r>
        <w:rPr>
          <w:rFonts w:eastAsia="Times New Roman"/>
          <w:color w:val="000000"/>
        </w:rPr>
        <w:t>Richmond, VA 23230</w:t>
      </w:r>
    </w:p>
    <w:p w:rsidR="00935687" w:rsidRPr="00935687" w:rsidRDefault="00935687" w:rsidP="00935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b/>
          <w:i/>
          <w:color w:val="000000"/>
        </w:rPr>
      </w:pPr>
      <w:r w:rsidRPr="00935687">
        <w:rPr>
          <w:rFonts w:eastAsia="Times New Roman"/>
          <w:b/>
          <w:i/>
          <w:color w:val="000000"/>
        </w:rPr>
        <w:t>Note:  Payment must be received by the VTA office no later than September 22, 2017 in order to have your company name and logo included on the banners and printed recognition materials!</w:t>
      </w:r>
    </w:p>
    <w:p w:rsidR="002E06E0" w:rsidRDefault="002E0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26"/>
          <w:szCs w:val="26"/>
          <w:u w:val="single"/>
        </w:rPr>
      </w:pPr>
    </w:p>
    <w:p w:rsidR="0025575E" w:rsidRDefault="004F4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26"/>
          <w:szCs w:val="26"/>
          <w:u w:val="single"/>
        </w:rPr>
      </w:pPr>
      <w:r>
        <w:rPr>
          <w:rFonts w:eastAsia="Times New Roman"/>
          <w:b/>
          <w:bCs/>
          <w:color w:val="000000"/>
          <w:sz w:val="26"/>
          <w:szCs w:val="26"/>
          <w:u w:val="single"/>
        </w:rPr>
        <w:t>201</w:t>
      </w:r>
      <w:r w:rsidR="003E36A7">
        <w:rPr>
          <w:rFonts w:eastAsia="Times New Roman"/>
          <w:b/>
          <w:bCs/>
          <w:color w:val="000000"/>
          <w:sz w:val="26"/>
          <w:szCs w:val="26"/>
          <w:u w:val="single"/>
        </w:rPr>
        <w:t>7</w:t>
      </w:r>
      <w:r w:rsidR="0025575E">
        <w:rPr>
          <w:rFonts w:eastAsia="Times New Roman"/>
          <w:b/>
          <w:bCs/>
          <w:color w:val="000000"/>
          <w:sz w:val="26"/>
          <w:szCs w:val="26"/>
          <w:u w:val="single"/>
        </w:rPr>
        <w:t xml:space="preserve"> VTA CONVENTION SPONSORSHIP LEVELS</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color w:val="000000"/>
        </w:rPr>
      </w:pPr>
      <w:r>
        <w:rPr>
          <w:rFonts w:eastAsia="Times New Roman"/>
          <w:color w:val="000000"/>
        </w:rPr>
        <w:t>(Please indicate your sponsorship level)</w:t>
      </w:r>
    </w:p>
    <w:p w:rsidR="00732C48" w:rsidRDefault="00732C48" w:rsidP="00732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color w:val="000000"/>
        </w:rPr>
      </w:pPr>
    </w:p>
    <w:p w:rsidR="0025575E" w:rsidRDefault="00732C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ind w:left="1440"/>
        <w:rPr>
          <w:rFonts w:eastAsia="Times New Roman"/>
          <w:b/>
          <w:bCs/>
          <w:color w:val="000000"/>
        </w:rPr>
      </w:pPr>
      <w:r>
        <w:rPr>
          <w:rFonts w:eastAsia="Times New Roman"/>
          <w:b/>
          <w:bCs/>
          <w:i/>
          <w:iCs/>
          <w:color w:val="000000"/>
        </w:rPr>
        <w:t>►</w:t>
      </w:r>
      <w:r>
        <w:rPr>
          <w:rFonts w:eastAsia="Times New Roman"/>
          <w:b/>
          <w:bCs/>
          <w:i/>
          <w:iCs/>
          <w:color w:val="000000"/>
        </w:rPr>
        <w:tab/>
      </w:r>
      <w:r w:rsidR="0025575E">
        <w:rPr>
          <w:rFonts w:eastAsia="Times New Roman"/>
          <w:b/>
          <w:bCs/>
          <w:i/>
          <w:iCs/>
          <w:color w:val="000000"/>
        </w:rPr>
        <w:t xml:space="preserve">PLATINUM </w:t>
      </w:r>
      <w:r w:rsidR="0025575E">
        <w:rPr>
          <w:rFonts w:eastAsia="Times New Roman"/>
          <w:b/>
          <w:bCs/>
          <w:i/>
          <w:iCs/>
          <w:color w:val="000000"/>
        </w:rPr>
        <w:tab/>
      </w:r>
      <w:r w:rsidR="0025575E">
        <w:rPr>
          <w:rFonts w:eastAsia="Times New Roman"/>
          <w:b/>
          <w:bCs/>
          <w:color w:val="000000"/>
        </w:rPr>
        <w:t>($</w:t>
      </w:r>
      <w:r>
        <w:rPr>
          <w:rFonts w:eastAsia="Times New Roman"/>
          <w:b/>
          <w:bCs/>
          <w:color w:val="000000"/>
        </w:rPr>
        <w:t>2,</w:t>
      </w:r>
      <w:r w:rsidR="00254ABC">
        <w:rPr>
          <w:rFonts w:eastAsia="Times New Roman"/>
          <w:b/>
          <w:bCs/>
          <w:color w:val="000000"/>
        </w:rPr>
        <w:t>5</w:t>
      </w:r>
      <w:r w:rsidR="0025575E">
        <w:rPr>
          <w:rFonts w:eastAsia="Times New Roman"/>
          <w:b/>
          <w:bCs/>
          <w:color w:val="000000"/>
        </w:rPr>
        <w:t>00)</w:t>
      </w:r>
    </w:p>
    <w:p w:rsidR="0025575E" w:rsidRDefault="002557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ind w:left="1440"/>
        <w:rPr>
          <w:rFonts w:eastAsia="Times New Roman"/>
          <w:b/>
          <w:bCs/>
          <w:color w:val="000000"/>
        </w:rPr>
      </w:pPr>
      <w:r>
        <w:rPr>
          <w:rFonts w:eastAsia="Times New Roman"/>
          <w:b/>
          <w:bCs/>
          <w:i/>
          <w:iCs/>
          <w:color w:val="000000"/>
        </w:rPr>
        <w:t>►</w:t>
      </w:r>
      <w:r>
        <w:rPr>
          <w:rFonts w:eastAsia="Times New Roman"/>
          <w:b/>
          <w:bCs/>
          <w:i/>
          <w:iCs/>
          <w:color w:val="000000"/>
        </w:rPr>
        <w:tab/>
        <w:t xml:space="preserve">GOLD </w:t>
      </w:r>
      <w:r>
        <w:rPr>
          <w:rFonts w:eastAsia="Times New Roman"/>
          <w:b/>
          <w:bCs/>
          <w:color w:val="000000"/>
        </w:rPr>
        <w:tab/>
        <w:t>($1,</w:t>
      </w:r>
      <w:r w:rsidR="00732C48">
        <w:rPr>
          <w:rFonts w:eastAsia="Times New Roman"/>
          <w:b/>
          <w:bCs/>
          <w:color w:val="000000"/>
        </w:rPr>
        <w:t>5</w:t>
      </w:r>
      <w:r>
        <w:rPr>
          <w:rFonts w:eastAsia="Times New Roman"/>
          <w:b/>
          <w:bCs/>
          <w:color w:val="000000"/>
        </w:rPr>
        <w:t>00)</w:t>
      </w:r>
    </w:p>
    <w:p w:rsidR="0025575E" w:rsidRDefault="002557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ind w:left="1440"/>
        <w:rPr>
          <w:rFonts w:eastAsia="Times New Roman"/>
          <w:b/>
          <w:bCs/>
          <w:color w:val="000000"/>
        </w:rPr>
      </w:pPr>
      <w:r>
        <w:rPr>
          <w:rFonts w:eastAsia="Times New Roman"/>
          <w:b/>
          <w:bCs/>
          <w:i/>
          <w:iCs/>
          <w:color w:val="000000"/>
        </w:rPr>
        <w:t>►</w:t>
      </w:r>
      <w:r>
        <w:rPr>
          <w:rFonts w:eastAsia="Times New Roman"/>
          <w:b/>
          <w:bCs/>
          <w:i/>
          <w:iCs/>
          <w:color w:val="000000"/>
        </w:rPr>
        <w:tab/>
        <w:t xml:space="preserve">SILVER </w:t>
      </w:r>
      <w:r>
        <w:rPr>
          <w:rFonts w:eastAsia="Times New Roman"/>
          <w:b/>
          <w:bCs/>
          <w:color w:val="000000"/>
        </w:rPr>
        <w:tab/>
        <w:t>($</w:t>
      </w:r>
      <w:r w:rsidR="00732C48">
        <w:rPr>
          <w:rFonts w:eastAsia="Times New Roman"/>
          <w:b/>
          <w:bCs/>
          <w:color w:val="000000"/>
        </w:rPr>
        <w:t>1,0</w:t>
      </w:r>
      <w:r>
        <w:rPr>
          <w:rFonts w:eastAsia="Times New Roman"/>
          <w:b/>
          <w:bCs/>
          <w:color w:val="000000"/>
        </w:rPr>
        <w:t>00)</w:t>
      </w:r>
    </w:p>
    <w:p w:rsidR="0025575E" w:rsidRDefault="002557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ind w:left="1440"/>
        <w:rPr>
          <w:rFonts w:eastAsia="Times New Roman"/>
          <w:b/>
          <w:bCs/>
          <w:color w:val="000000"/>
        </w:rPr>
      </w:pPr>
      <w:r>
        <w:rPr>
          <w:rFonts w:eastAsia="Times New Roman"/>
          <w:b/>
          <w:bCs/>
          <w:i/>
          <w:iCs/>
          <w:color w:val="000000"/>
        </w:rPr>
        <w:t>►</w:t>
      </w:r>
      <w:r>
        <w:rPr>
          <w:rFonts w:eastAsia="Times New Roman"/>
          <w:b/>
          <w:bCs/>
          <w:i/>
          <w:iCs/>
          <w:color w:val="000000"/>
        </w:rPr>
        <w:tab/>
        <w:t xml:space="preserve">BRONZE </w:t>
      </w:r>
      <w:r>
        <w:rPr>
          <w:rFonts w:eastAsia="Times New Roman"/>
          <w:b/>
          <w:bCs/>
          <w:color w:val="000000"/>
        </w:rPr>
        <w:tab/>
        <w:t>($</w:t>
      </w:r>
      <w:r w:rsidR="00732C48">
        <w:rPr>
          <w:rFonts w:eastAsia="Times New Roman"/>
          <w:b/>
          <w:bCs/>
          <w:color w:val="000000"/>
        </w:rPr>
        <w:t>5</w:t>
      </w:r>
      <w:r w:rsidR="00E97369">
        <w:rPr>
          <w:rFonts w:eastAsia="Times New Roman"/>
          <w:b/>
          <w:bCs/>
          <w:color w:val="000000"/>
        </w:rPr>
        <w:t>0</w:t>
      </w:r>
      <w:r>
        <w:rPr>
          <w:rFonts w:eastAsia="Times New Roman"/>
          <w:b/>
          <w:bCs/>
          <w:color w:val="000000"/>
        </w:rPr>
        <w:t>0)</w:t>
      </w:r>
    </w:p>
    <w:p w:rsidR="0025575E" w:rsidRDefault="002557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00" w:lineRule="atLeast"/>
        <w:ind w:left="1440"/>
        <w:rPr>
          <w:rFonts w:eastAsia="Times New Roman"/>
          <w:b/>
          <w:bCs/>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r>
        <w:rPr>
          <w:rFonts w:eastAsia="Times New Roman"/>
          <w:color w:val="000000"/>
        </w:rPr>
        <w:t>_______</w:t>
      </w:r>
      <w:r>
        <w:rPr>
          <w:rFonts w:eastAsia="Times New Roman"/>
          <w:color w:val="000000"/>
        </w:rPr>
        <w:tab/>
        <w:t>Attached is my check in the amount of $________________ as a Sponsor of the</w:t>
      </w:r>
    </w:p>
    <w:p w:rsidR="0025575E" w:rsidRDefault="00094D02" w:rsidP="00EE5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60" w:lineRule="atLeast"/>
        <w:ind w:firstLine="1440"/>
        <w:jc w:val="both"/>
        <w:rPr>
          <w:rFonts w:eastAsia="Times New Roman"/>
          <w:color w:val="000000"/>
        </w:rPr>
      </w:pPr>
      <w:proofErr w:type="gramStart"/>
      <w:r>
        <w:rPr>
          <w:rFonts w:eastAsia="Times New Roman"/>
          <w:color w:val="000000"/>
        </w:rPr>
        <w:t>201</w:t>
      </w:r>
      <w:r w:rsidR="003E36A7">
        <w:rPr>
          <w:rFonts w:eastAsia="Times New Roman"/>
          <w:color w:val="000000"/>
        </w:rPr>
        <w:t>7</w:t>
      </w:r>
      <w:r w:rsidR="0025575E">
        <w:rPr>
          <w:rFonts w:eastAsia="Times New Roman"/>
          <w:color w:val="000000"/>
        </w:rPr>
        <w:t xml:space="preserve"> VTA Annual Convention.</w:t>
      </w:r>
      <w:proofErr w:type="gramEnd"/>
    </w:p>
    <w:p w:rsidR="00C3431A" w:rsidRDefault="0025575E" w:rsidP="00EE5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100" w:lineRule="atLeast"/>
        <w:jc w:val="both"/>
        <w:rPr>
          <w:rFonts w:eastAsia="Times New Roman"/>
          <w:color w:val="000000"/>
        </w:rPr>
      </w:pPr>
      <w:r>
        <w:rPr>
          <w:rFonts w:eastAsia="Times New Roman"/>
          <w:color w:val="000000"/>
        </w:rPr>
        <w:t>_______</w:t>
      </w:r>
      <w:r>
        <w:rPr>
          <w:rFonts w:eastAsia="Times New Roman"/>
          <w:color w:val="000000"/>
        </w:rPr>
        <w:tab/>
        <w:t xml:space="preserve">Please bill me for $_______________ </w:t>
      </w:r>
    </w:p>
    <w:p w:rsidR="00C3431A" w:rsidRDefault="00C3431A" w:rsidP="00EE5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100" w:lineRule="atLeast"/>
        <w:jc w:val="both"/>
        <w:rPr>
          <w:rFonts w:eastAsia="Times New Roman"/>
          <w:color w:val="000000"/>
        </w:rPr>
      </w:pPr>
      <w:r>
        <w:rPr>
          <w:rFonts w:eastAsia="Times New Roman"/>
          <w:color w:val="000000"/>
        </w:rPr>
        <w:t>_______</w:t>
      </w:r>
      <w:r w:rsidR="002E06E0">
        <w:rPr>
          <w:rFonts w:eastAsia="Times New Roman"/>
          <w:color w:val="000000"/>
        </w:rPr>
        <w:tab/>
        <w:t>Pay by credit card $_______________</w:t>
      </w:r>
      <w:r>
        <w:rPr>
          <w:rFonts w:eastAsia="Times New Roman"/>
          <w:color w:val="000000"/>
        </w:rPr>
        <w:t xml:space="preserve"> </w:t>
      </w:r>
      <w:r w:rsidR="002E06E0">
        <w:rPr>
          <w:rFonts w:eastAsia="Times New Roman"/>
          <w:color w:val="000000"/>
        </w:rPr>
        <w:t>(VTA will contract you for credit card info)</w:t>
      </w:r>
    </w:p>
    <w:p w:rsidR="00C3431A" w:rsidRDefault="00C34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imes New Roman"/>
          <w:color w:val="000000"/>
        </w:rPr>
      </w:pPr>
      <w:r>
        <w:rPr>
          <w:rFonts w:eastAsia="Times New Roman"/>
          <w:color w:val="000000"/>
        </w:rPr>
        <w:t>COMPANY NAME:  ______________________________________________________</w:t>
      </w:r>
      <w:r>
        <w:rPr>
          <w:rFonts w:eastAsia="Times New Roman"/>
          <w:color w:val="000000"/>
        </w:rPr>
        <w:tab/>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imes New Roman"/>
          <w:color w:val="000000"/>
        </w:rPr>
      </w:pPr>
      <w:r>
        <w:rPr>
          <w:rFonts w:eastAsia="Times New Roman"/>
          <w:color w:val="000000"/>
        </w:rPr>
        <w:t>Contact Person:  ______________________________________________________</w:t>
      </w:r>
      <w:r>
        <w:rPr>
          <w:rFonts w:eastAsia="Times New Roman"/>
          <w:color w:val="000000"/>
          <w:u w:val="single"/>
        </w:rPr>
        <w:t xml:space="preserve">        </w:t>
      </w:r>
      <w:r>
        <w:rPr>
          <w:rFonts w:eastAsia="Times New Roman"/>
          <w:color w:val="000000"/>
        </w:rPr>
        <w:tab/>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imes New Roman"/>
          <w:color w:val="000000"/>
        </w:rPr>
      </w:pPr>
      <w:r>
        <w:rPr>
          <w:rFonts w:eastAsia="Times New Roman"/>
          <w:color w:val="000000"/>
        </w:rPr>
        <w:t>Address:  ______________________________________________________</w:t>
      </w:r>
      <w:r>
        <w:rPr>
          <w:rFonts w:eastAsia="Times New Roman"/>
          <w:color w:val="000000"/>
          <w:u w:val="single"/>
        </w:rPr>
        <w:t xml:space="preserve">                   </w:t>
      </w:r>
      <w:r>
        <w:rPr>
          <w:rFonts w:eastAsia="Times New Roman"/>
          <w:color w:val="000000"/>
        </w:rPr>
        <w:tab/>
      </w:r>
      <w:r>
        <w:rPr>
          <w:rFonts w:eastAsia="Times New Roman"/>
          <w:color w:val="000000"/>
        </w:rPr>
        <w:tab/>
      </w:r>
      <w:r>
        <w:rPr>
          <w:rFonts w:eastAsia="Times New Roman"/>
          <w:color w:val="000000"/>
        </w:rPr>
        <w:tab/>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imes New Roman"/>
          <w:color w:val="000000"/>
        </w:rPr>
      </w:pPr>
      <w:r>
        <w:rPr>
          <w:rFonts w:eastAsia="Times New Roman"/>
          <w:color w:val="000000"/>
        </w:rPr>
        <w:t>City: State: Zip:  ______________________________________________________</w:t>
      </w:r>
      <w:r>
        <w:rPr>
          <w:rFonts w:eastAsia="Times New Roman"/>
          <w:color w:val="000000"/>
          <w:u w:val="single"/>
        </w:rPr>
        <w:t xml:space="preserve">       </w:t>
      </w:r>
      <w:r>
        <w:rPr>
          <w:rFonts w:eastAsia="Times New Roman"/>
          <w:color w:val="000000"/>
        </w:rPr>
        <w:tab/>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imes New Roman"/>
          <w:color w:val="000000"/>
        </w:rPr>
      </w:pPr>
      <w:r>
        <w:rPr>
          <w:rFonts w:eastAsia="Times New Roman"/>
          <w:color w:val="000000"/>
        </w:rPr>
        <w:t>Phone: ___________________________</w:t>
      </w:r>
      <w:r>
        <w:rPr>
          <w:rFonts w:eastAsia="Times New Roman"/>
          <w:color w:val="000000"/>
        </w:rPr>
        <w:tab/>
        <w:t>Fax:  ___________________________</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eastAsia="Times New Roman"/>
          <w:color w:val="000000"/>
        </w:rPr>
      </w:pPr>
      <w:r>
        <w:rPr>
          <w:rFonts w:eastAsia="Times New Roman"/>
          <w:color w:val="000000"/>
        </w:rPr>
        <w:t>E-Mail:  ______________________________________________________</w:t>
      </w:r>
      <w:r>
        <w:rPr>
          <w:rFonts w:eastAsia="Times New Roman"/>
          <w:color w:val="000000"/>
          <w:u w:val="single"/>
        </w:rPr>
        <w:t xml:space="preserve">                     </w:t>
      </w:r>
      <w:r>
        <w:rPr>
          <w:rFonts w:eastAsia="Times New Roman"/>
          <w:color w:val="000000"/>
        </w:rPr>
        <w:tab/>
      </w:r>
      <w:r>
        <w:rPr>
          <w:rFonts w:eastAsia="Times New Roman"/>
          <w:color w:val="000000"/>
        </w:rPr>
        <w:tab/>
      </w:r>
      <w:r>
        <w:rPr>
          <w:rFonts w:eastAsia="Times New Roman"/>
          <w:color w:val="000000"/>
        </w:rPr>
        <w:tab/>
      </w:r>
    </w:p>
    <w:p w:rsidR="0025575E" w:rsidRDefault="0025575E" w:rsidP="00935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rPr>
      </w:pPr>
      <w:r>
        <w:rPr>
          <w:rFonts w:eastAsia="Times New Roman"/>
          <w:color w:val="000000"/>
        </w:rPr>
        <w:t>Please print your company name as you would like it listed on the VTA Sponsor sheet:</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line="360" w:lineRule="auto"/>
        <w:jc w:val="both"/>
        <w:rPr>
          <w:rFonts w:eastAsia="Times New Roman"/>
          <w:color w:val="000000"/>
        </w:rPr>
      </w:pPr>
      <w:r>
        <w:rPr>
          <w:rFonts w:eastAsia="Times New Roman"/>
          <w:color w:val="000000"/>
        </w:rPr>
        <w:t>______________________________________________________</w:t>
      </w:r>
      <w:r>
        <w:rPr>
          <w:rFonts w:eastAsia="Times New Roman"/>
          <w:color w:val="000000"/>
          <w:u w:val="single"/>
        </w:rPr>
        <w:t xml:space="preserve">                     </w:t>
      </w:r>
      <w:r>
        <w:rPr>
          <w:rFonts w:eastAsia="Times New Roman"/>
          <w:color w:val="000000"/>
        </w:rPr>
        <w:tab/>
      </w:r>
    </w:p>
    <w:p w:rsidR="00254ABC" w:rsidRDefault="0025575E" w:rsidP="002E0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b/>
          <w:bCs/>
          <w:color w:val="000000"/>
        </w:rPr>
      </w:pPr>
      <w:r>
        <w:rPr>
          <w:rFonts w:eastAsia="Times New Roman"/>
          <w:b/>
          <w:bCs/>
          <w:color w:val="000000"/>
        </w:rPr>
        <w:t xml:space="preserve">NOTE: Platinum and Gold Sponsors please send your company logo in graphic format to the VTA via e-mail to </w:t>
      </w:r>
      <w:hyperlink r:id="rId7" w:history="1">
        <w:r w:rsidR="003E36A7" w:rsidRPr="001F206B">
          <w:rPr>
            <w:rStyle w:val="Hyperlink"/>
            <w:rFonts w:eastAsia="Times New Roman"/>
            <w:b/>
            <w:bCs/>
          </w:rPr>
          <w:t>rbolton@vatrucking.org</w:t>
        </w:r>
      </w:hyperlink>
      <w:r w:rsidR="003E36A7">
        <w:rPr>
          <w:rFonts w:eastAsia="Times New Roman"/>
          <w:b/>
          <w:bCs/>
          <w:color w:val="000000"/>
        </w:rPr>
        <w:t xml:space="preserve"> </w:t>
      </w:r>
      <w:r>
        <w:rPr>
          <w:rFonts w:eastAsia="Times New Roman"/>
          <w:b/>
          <w:bCs/>
          <w:color w:val="000000"/>
        </w:rPr>
        <w:t xml:space="preserve">or deliver to the VTA office </w:t>
      </w:r>
      <w:r w:rsidR="003E36A7">
        <w:rPr>
          <w:rFonts w:eastAsia="Times New Roman"/>
          <w:b/>
          <w:bCs/>
          <w:color w:val="000000"/>
        </w:rPr>
        <w:t xml:space="preserve">in an electronic format </w:t>
      </w:r>
      <w:r>
        <w:rPr>
          <w:rFonts w:eastAsia="Times New Roman"/>
          <w:b/>
          <w:bCs/>
          <w:color w:val="000000"/>
        </w:rPr>
        <w:t xml:space="preserve">no later than </w:t>
      </w:r>
      <w:r w:rsidR="008F0F5F">
        <w:rPr>
          <w:rFonts w:eastAsia="Times New Roman"/>
          <w:b/>
          <w:bCs/>
          <w:color w:val="000000"/>
        </w:rPr>
        <w:t xml:space="preserve">September </w:t>
      </w:r>
      <w:r w:rsidR="003E36A7">
        <w:rPr>
          <w:rFonts w:eastAsia="Times New Roman"/>
          <w:b/>
          <w:bCs/>
          <w:color w:val="000000"/>
        </w:rPr>
        <w:t>15</w:t>
      </w:r>
      <w:r>
        <w:rPr>
          <w:rFonts w:eastAsia="Times New Roman"/>
          <w:b/>
          <w:bCs/>
          <w:color w:val="000000"/>
        </w:rPr>
        <w:t>, 201</w:t>
      </w:r>
      <w:r w:rsidR="005A1DAA">
        <w:rPr>
          <w:rFonts w:eastAsia="Times New Roman"/>
          <w:b/>
          <w:bCs/>
          <w:color w:val="000000"/>
        </w:rPr>
        <w:t>7</w:t>
      </w:r>
      <w:r>
        <w:rPr>
          <w:rFonts w:eastAsia="Times New Roman"/>
          <w:b/>
          <w:bCs/>
          <w:color w:val="000000"/>
        </w:rPr>
        <w:t xml:space="preserve"> to use for production of the Recognition Banner.  If you were a sponsor last year, please let us know if you want to use the same logo and it will not be necessary to provide us with an electronic version.</w:t>
      </w:r>
      <w:r w:rsidR="003E36A7">
        <w:rPr>
          <w:rFonts w:eastAsia="Times New Roman"/>
          <w:b/>
          <w:bCs/>
          <w:color w:val="000000"/>
        </w:rPr>
        <w:t xml:space="preserve">  </w:t>
      </w:r>
    </w:p>
    <w:p w:rsidR="00935687" w:rsidRDefault="00935687" w:rsidP="002E0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b/>
          <w:bCs/>
          <w:color w:val="00000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ascii="Garamond" w:eastAsia="Garamond" w:hAnsi="Garamond" w:cs="Garamond"/>
          <w:color w:val="000000"/>
        </w:rPr>
      </w:pPr>
      <w:r>
        <w:rPr>
          <w:rFonts w:ascii="Garamond" w:eastAsia="Garamond" w:hAnsi="Garamond" w:cs="Garamond"/>
          <w:color w:val="000000"/>
        </w:rPr>
        <w:t>Virginia Trucking Association Suppliers Division</w:t>
      </w:r>
    </w:p>
    <w:p w:rsidR="0025575E" w:rsidRDefault="00352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ascii="Garamond" w:eastAsia="Garamond" w:hAnsi="Garamond" w:cs="Garamond"/>
          <w:color w:val="000000"/>
        </w:rPr>
      </w:pPr>
      <w:r>
        <w:rPr>
          <w:rFonts w:ascii="Garamond" w:eastAsia="Garamond" w:hAnsi="Garamond" w:cs="Garamond"/>
          <w:color w:val="000000"/>
        </w:rPr>
        <w:t>4821 Bethlehem Road</w:t>
      </w:r>
      <w:r w:rsidR="0025575E">
        <w:rPr>
          <w:rFonts w:ascii="Garamond" w:eastAsia="Garamond" w:hAnsi="Garamond" w:cs="Garamond"/>
          <w:color w:val="000000"/>
        </w:rPr>
        <w:t>, Suite 10</w:t>
      </w:r>
      <w:r>
        <w:rPr>
          <w:rFonts w:ascii="Garamond" w:eastAsia="Garamond" w:hAnsi="Garamond" w:cs="Garamond"/>
          <w:color w:val="000000"/>
        </w:rPr>
        <w:t>1</w:t>
      </w:r>
      <w:r w:rsidR="0025575E">
        <w:rPr>
          <w:rFonts w:ascii="Garamond" w:eastAsia="Garamond" w:hAnsi="Garamond" w:cs="Garamond"/>
          <w:color w:val="000000"/>
        </w:rPr>
        <w:t>, Richmond VA 23230</w:t>
      </w:r>
    </w:p>
    <w:p w:rsidR="00EE5DB5"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ascii="Garamond" w:eastAsia="Garamond" w:hAnsi="Garamond" w:cs="Garamond"/>
          <w:color w:val="000000"/>
        </w:rPr>
      </w:pPr>
      <w:r>
        <w:rPr>
          <w:rFonts w:ascii="Garamond" w:eastAsia="Garamond" w:hAnsi="Garamond" w:cs="Garamond"/>
          <w:color w:val="000000"/>
        </w:rPr>
        <w:t>Phone: (804) 355-5371 ◆ Fax: (804) 358-1374</w:t>
      </w:r>
    </w:p>
    <w:p w:rsidR="00EE5DB5" w:rsidRDefault="00EE5D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30"/>
          <w:szCs w:val="30"/>
        </w:rPr>
        <w:sectPr w:rsidR="00EE5DB5" w:rsidSect="00935687">
          <w:type w:val="continuous"/>
          <w:pgSz w:w="12240" w:h="15840"/>
          <w:pgMar w:top="720" w:right="1080" w:bottom="288" w:left="1080" w:header="720" w:footer="720" w:gutter="0"/>
          <w:cols w:space="720"/>
          <w:docGrid w:linePitch="360"/>
        </w:sectPr>
      </w:pPr>
    </w:p>
    <w:p w:rsidR="00935687" w:rsidRDefault="009356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30"/>
          <w:szCs w:val="30"/>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30"/>
          <w:szCs w:val="30"/>
        </w:rPr>
      </w:pPr>
      <w:r>
        <w:rPr>
          <w:rFonts w:eastAsia="Times New Roman"/>
          <w:b/>
          <w:bCs/>
          <w:color w:val="000000"/>
          <w:sz w:val="30"/>
          <w:szCs w:val="30"/>
        </w:rPr>
        <w:t>Virginia Trucking Association</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30"/>
          <w:szCs w:val="30"/>
        </w:rPr>
      </w:pPr>
      <w:r>
        <w:rPr>
          <w:rFonts w:eastAsia="Times New Roman"/>
          <w:b/>
          <w:bCs/>
          <w:color w:val="000000"/>
          <w:sz w:val="30"/>
          <w:szCs w:val="30"/>
        </w:rPr>
        <w:t>201</w:t>
      </w:r>
      <w:r w:rsidR="003E36A7">
        <w:rPr>
          <w:rFonts w:eastAsia="Times New Roman"/>
          <w:b/>
          <w:bCs/>
          <w:color w:val="000000"/>
          <w:sz w:val="30"/>
          <w:szCs w:val="30"/>
        </w:rPr>
        <w:t>7</w:t>
      </w:r>
      <w:r>
        <w:rPr>
          <w:rFonts w:eastAsia="Times New Roman"/>
          <w:b/>
          <w:bCs/>
          <w:color w:val="000000"/>
          <w:sz w:val="30"/>
          <w:szCs w:val="30"/>
        </w:rPr>
        <w:t xml:space="preserve"> Annual Convention</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30"/>
          <w:szCs w:val="30"/>
        </w:rPr>
      </w:pPr>
      <w:r>
        <w:rPr>
          <w:rFonts w:eastAsia="Times New Roman"/>
          <w:b/>
          <w:bCs/>
          <w:color w:val="000000"/>
          <w:sz w:val="30"/>
          <w:szCs w:val="30"/>
        </w:rPr>
        <w:t>* * * * * * * * * * * * *</w:t>
      </w:r>
    </w:p>
    <w:p w:rsidR="003E36A7" w:rsidRPr="003E36A7" w:rsidRDefault="003E36A7" w:rsidP="003E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26"/>
          <w:szCs w:val="26"/>
        </w:rPr>
      </w:pPr>
      <w:r w:rsidRPr="003E36A7">
        <w:rPr>
          <w:rFonts w:eastAsia="Times New Roman"/>
          <w:b/>
          <w:bCs/>
          <w:color w:val="000000"/>
          <w:sz w:val="26"/>
          <w:szCs w:val="26"/>
        </w:rPr>
        <w:t>October 8 - 10, 2017</w:t>
      </w:r>
    </w:p>
    <w:p w:rsidR="003E36A7" w:rsidRPr="003E36A7" w:rsidRDefault="003E36A7" w:rsidP="003E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sz w:val="26"/>
          <w:szCs w:val="26"/>
        </w:rPr>
      </w:pPr>
      <w:r w:rsidRPr="003E36A7">
        <w:rPr>
          <w:rFonts w:eastAsia="Times New Roman"/>
          <w:b/>
          <w:bCs/>
          <w:color w:val="000000"/>
          <w:sz w:val="26"/>
          <w:szCs w:val="26"/>
        </w:rPr>
        <w:t xml:space="preserve">Hilton Norfolk </w:t>
      </w:r>
      <w:proofErr w:type="gramStart"/>
      <w:r w:rsidRPr="003E36A7">
        <w:rPr>
          <w:rFonts w:eastAsia="Times New Roman"/>
          <w:b/>
          <w:bCs/>
          <w:color w:val="000000"/>
          <w:sz w:val="26"/>
          <w:szCs w:val="26"/>
        </w:rPr>
        <w:t>The</w:t>
      </w:r>
      <w:proofErr w:type="gramEnd"/>
      <w:r w:rsidRPr="003E36A7">
        <w:rPr>
          <w:rFonts w:eastAsia="Times New Roman"/>
          <w:b/>
          <w:bCs/>
          <w:color w:val="000000"/>
          <w:sz w:val="26"/>
          <w:szCs w:val="26"/>
        </w:rPr>
        <w:t xml:space="preserve"> Main – Norfolk, Virginia</w:t>
      </w: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b/>
          <w:bCs/>
          <w:color w:val="000000"/>
          <w:sz w:val="26"/>
          <w:szCs w:val="26"/>
        </w:rPr>
      </w:pPr>
    </w:p>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i/>
          <w:iCs/>
          <w:color w:val="000000"/>
          <w:sz w:val="28"/>
          <w:szCs w:val="28"/>
          <w:u w:val="single"/>
        </w:rPr>
      </w:pPr>
      <w:r>
        <w:rPr>
          <w:rFonts w:eastAsia="Times New Roman"/>
          <w:b/>
          <w:bCs/>
          <w:i/>
          <w:iCs/>
          <w:color w:val="000000"/>
          <w:sz w:val="28"/>
          <w:szCs w:val="28"/>
          <w:u w:val="single"/>
        </w:rPr>
        <w:t>SPONSORSHIP BENEFITS</w:t>
      </w:r>
    </w:p>
    <w:p w:rsidR="00732C48" w:rsidRDefault="00732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i/>
          <w:iCs/>
          <w:color w:val="000000"/>
          <w:sz w:val="28"/>
          <w:szCs w:val="28"/>
          <w:u w:val="single"/>
        </w:rPr>
      </w:pPr>
    </w:p>
    <w:p w:rsidR="00732C48" w:rsidRDefault="00732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i/>
          <w:iCs/>
          <w:color w:val="000000"/>
          <w:sz w:val="28"/>
          <w:szCs w:val="28"/>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39"/>
        <w:gridCol w:w="5041"/>
      </w:tblGrid>
      <w:tr w:rsidR="0025575E" w:rsidTr="0043738B">
        <w:tc>
          <w:tcPr>
            <w:tcW w:w="5039" w:type="dxa"/>
            <w:tcBorders>
              <w:top w:val="single" w:sz="4" w:space="0" w:color="auto"/>
              <w:left w:val="single" w:sz="4" w:space="0" w:color="auto"/>
              <w:bottom w:val="single" w:sz="4" w:space="0" w:color="auto"/>
              <w:right w:val="single" w:sz="4" w:space="0" w:color="auto"/>
            </w:tcBorders>
            <w:shd w:val="clear" w:color="auto" w:fill="auto"/>
          </w:tcPr>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rPr>
            </w:pPr>
            <w:r>
              <w:rPr>
                <w:rFonts w:eastAsia="Times New Roman"/>
                <w:b/>
                <w:bCs/>
                <w:i/>
                <w:iCs/>
                <w:color w:val="000000"/>
              </w:rPr>
              <w:t xml:space="preserve">PLATINUM </w:t>
            </w:r>
            <w:r>
              <w:rPr>
                <w:rFonts w:eastAsia="Times New Roman"/>
                <w:b/>
                <w:bCs/>
                <w:color w:val="000000"/>
              </w:rPr>
              <w:t>($</w:t>
            </w:r>
            <w:r w:rsidR="00732C48">
              <w:rPr>
                <w:rFonts w:eastAsia="Times New Roman"/>
                <w:b/>
                <w:bCs/>
                <w:color w:val="000000"/>
              </w:rPr>
              <w:t>2</w:t>
            </w:r>
            <w:r>
              <w:rPr>
                <w:rFonts w:eastAsia="Times New Roman"/>
                <w:b/>
                <w:bCs/>
                <w:color w:val="000000"/>
              </w:rPr>
              <w:t>,</w:t>
            </w:r>
            <w:r w:rsidR="00FB0A39">
              <w:rPr>
                <w:rFonts w:eastAsia="Times New Roman"/>
                <w:b/>
                <w:bCs/>
                <w:color w:val="000000"/>
              </w:rPr>
              <w:t>5</w:t>
            </w:r>
            <w:r>
              <w:rPr>
                <w:rFonts w:eastAsia="Times New Roman"/>
                <w:b/>
                <w:bCs/>
                <w:color w:val="000000"/>
              </w:rPr>
              <w:t>00 or more)</w:t>
            </w:r>
          </w:p>
          <w:p w:rsidR="0025575E" w:rsidRDefault="0025575E">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390"/>
              <w:rPr>
                <w:rFonts w:eastAsia="Times New Roman"/>
                <w:color w:val="000000"/>
              </w:rPr>
            </w:pPr>
            <w:r>
              <w:rPr>
                <w:rFonts w:eastAsia="Times New Roman"/>
                <w:color w:val="000000"/>
              </w:rPr>
              <w:t>Recognition in the Convention Program</w:t>
            </w:r>
          </w:p>
          <w:p w:rsidR="0025575E" w:rsidRDefault="00E97369">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390"/>
              <w:rPr>
                <w:rFonts w:eastAsia="Times New Roman"/>
                <w:color w:val="000000"/>
              </w:rPr>
            </w:pPr>
            <w:r>
              <w:rPr>
                <w:rFonts w:eastAsia="Times New Roman"/>
                <w:color w:val="000000"/>
              </w:rPr>
              <w:t>Logo on Recognition Banner h</w:t>
            </w:r>
            <w:r w:rsidR="0025575E">
              <w:rPr>
                <w:rFonts w:eastAsia="Times New Roman"/>
                <w:color w:val="000000"/>
              </w:rPr>
              <w:t>ung at   Meetings and Functions  (Please provide logo to the VTA in graphics format)</w:t>
            </w:r>
          </w:p>
          <w:p w:rsidR="00094D02" w:rsidRDefault="00094D02">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390"/>
              <w:rPr>
                <w:rFonts w:eastAsia="Times New Roman"/>
                <w:color w:val="000000"/>
              </w:rPr>
            </w:pPr>
            <w:r>
              <w:rPr>
                <w:rFonts w:eastAsia="Times New Roman"/>
                <w:color w:val="000000"/>
              </w:rPr>
              <w:t>Exhibit Table for display</w:t>
            </w:r>
          </w:p>
          <w:p w:rsidR="0025575E" w:rsidRDefault="0025575E">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390"/>
              <w:rPr>
                <w:rFonts w:eastAsia="Times New Roman"/>
                <w:color w:val="000000"/>
              </w:rPr>
            </w:pPr>
            <w:r>
              <w:rPr>
                <w:rFonts w:eastAsia="Times New Roman"/>
                <w:color w:val="000000"/>
              </w:rPr>
              <w:t>Recognition in VTA Newsletter</w:t>
            </w:r>
          </w:p>
          <w:p w:rsidR="0025575E" w:rsidRDefault="0025575E">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390"/>
              <w:rPr>
                <w:rFonts w:eastAsia="Times New Roman"/>
                <w:color w:val="000000"/>
              </w:rPr>
            </w:pPr>
            <w:r>
              <w:rPr>
                <w:rFonts w:eastAsia="Times New Roman"/>
                <w:color w:val="000000"/>
              </w:rPr>
              <w:t>Recognition on VTA Web Site</w:t>
            </w:r>
          </w:p>
          <w:p w:rsidR="0025575E" w:rsidRDefault="0025575E">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390"/>
              <w:rPr>
                <w:rFonts w:eastAsia="Times New Roman"/>
                <w:color w:val="000000"/>
              </w:rPr>
            </w:pPr>
            <w:r>
              <w:rPr>
                <w:rFonts w:eastAsia="Times New Roman"/>
                <w:color w:val="000000"/>
              </w:rPr>
              <w:t>Listing on Sign at the Registration Desk</w:t>
            </w:r>
          </w:p>
          <w:p w:rsidR="0025575E" w:rsidRDefault="0025575E">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390"/>
              <w:rPr>
                <w:rFonts w:eastAsia="Times New Roman"/>
                <w:color w:val="000000"/>
              </w:rPr>
            </w:pPr>
            <w:r>
              <w:rPr>
                <w:rFonts w:eastAsia="Times New Roman"/>
                <w:color w:val="000000"/>
              </w:rPr>
              <w:t>Listing on each Table at Meal Functions</w:t>
            </w:r>
          </w:p>
          <w:p w:rsidR="0025575E" w:rsidRDefault="0025575E">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390"/>
              <w:rPr>
                <w:rFonts w:eastAsia="Times New Roman"/>
                <w:color w:val="000000"/>
              </w:rPr>
            </w:pPr>
            <w:r>
              <w:rPr>
                <w:rFonts w:eastAsia="Times New Roman"/>
                <w:color w:val="000000"/>
              </w:rPr>
              <w:t>Listing on Signs at Entrance to Function</w:t>
            </w:r>
          </w:p>
          <w:p w:rsidR="0025575E" w:rsidRDefault="0025575E">
            <w:pPr>
              <w:numPr>
                <w:ilvl w:val="0"/>
                <w:numId w:val="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ind w:left="390"/>
              <w:rPr>
                <w:rFonts w:eastAsia="Times New Roman"/>
                <w:color w:val="000000"/>
              </w:rPr>
            </w:pPr>
            <w:r>
              <w:rPr>
                <w:rFonts w:eastAsia="Times New Roman"/>
                <w:color w:val="000000"/>
              </w:rPr>
              <w:t>Introduced at Business Meeting</w:t>
            </w:r>
          </w:p>
        </w:tc>
        <w:tc>
          <w:tcPr>
            <w:tcW w:w="5041" w:type="dxa"/>
            <w:tcBorders>
              <w:top w:val="single" w:sz="4" w:space="0" w:color="auto"/>
              <w:left w:val="single" w:sz="4" w:space="0" w:color="auto"/>
              <w:bottom w:val="single" w:sz="4" w:space="0" w:color="auto"/>
              <w:right w:val="single" w:sz="4" w:space="0" w:color="auto"/>
            </w:tcBorders>
            <w:shd w:val="clear" w:color="auto" w:fill="auto"/>
          </w:tcPr>
          <w:p w:rsidR="0025575E" w:rsidRDefault="002557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rPr>
            </w:pPr>
            <w:r>
              <w:rPr>
                <w:rFonts w:eastAsia="Times New Roman"/>
                <w:b/>
                <w:bCs/>
                <w:i/>
                <w:iCs/>
                <w:color w:val="000000"/>
              </w:rPr>
              <w:t xml:space="preserve">GOLD  </w:t>
            </w:r>
            <w:r>
              <w:rPr>
                <w:rFonts w:eastAsia="Times New Roman"/>
                <w:b/>
                <w:bCs/>
                <w:color w:val="000000"/>
              </w:rPr>
              <w:t>($1,</w:t>
            </w:r>
            <w:r w:rsidR="00732C48">
              <w:rPr>
                <w:rFonts w:eastAsia="Times New Roman"/>
                <w:b/>
                <w:bCs/>
                <w:color w:val="000000"/>
              </w:rPr>
              <w:t>500</w:t>
            </w:r>
            <w:r>
              <w:rPr>
                <w:rFonts w:eastAsia="Times New Roman"/>
                <w:b/>
                <w:bCs/>
                <w:color w:val="000000"/>
              </w:rPr>
              <w:t>)</w:t>
            </w:r>
          </w:p>
          <w:p w:rsidR="0025575E" w:rsidRDefault="0025575E">
            <w:pPr>
              <w:numPr>
                <w:ilvl w:val="0"/>
                <w:numId w:val="2"/>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Recognition in the Convention Program</w:t>
            </w:r>
          </w:p>
          <w:p w:rsidR="0025575E" w:rsidRDefault="0025575E">
            <w:pPr>
              <w:numPr>
                <w:ilvl w:val="0"/>
                <w:numId w:val="2"/>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Logo on Recognition Banner (Please provide logo to the VTA in graphics format)</w:t>
            </w:r>
          </w:p>
          <w:p w:rsidR="00094D02" w:rsidRDefault="00094D02">
            <w:pPr>
              <w:numPr>
                <w:ilvl w:val="0"/>
                <w:numId w:val="2"/>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Exhibit Table for display</w:t>
            </w:r>
          </w:p>
          <w:p w:rsidR="0025575E" w:rsidRDefault="0025575E">
            <w:pPr>
              <w:numPr>
                <w:ilvl w:val="0"/>
                <w:numId w:val="2"/>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Recognition in VTA Newsletter</w:t>
            </w:r>
          </w:p>
          <w:p w:rsidR="0025575E" w:rsidRDefault="0025575E">
            <w:pPr>
              <w:numPr>
                <w:ilvl w:val="0"/>
                <w:numId w:val="2"/>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Listing on Sign at the Registration Desk</w:t>
            </w:r>
          </w:p>
          <w:p w:rsidR="0025575E" w:rsidRDefault="0025575E">
            <w:pPr>
              <w:numPr>
                <w:ilvl w:val="0"/>
                <w:numId w:val="2"/>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Listing on each Table at Meal Functions</w:t>
            </w:r>
          </w:p>
          <w:p w:rsidR="0025575E" w:rsidRDefault="0025575E">
            <w:pPr>
              <w:numPr>
                <w:ilvl w:val="0"/>
                <w:numId w:val="2"/>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Listing on Signs at Entrance to Functions</w:t>
            </w:r>
          </w:p>
        </w:tc>
      </w:tr>
      <w:tr w:rsidR="0025575E" w:rsidTr="0043738B">
        <w:tc>
          <w:tcPr>
            <w:tcW w:w="5039" w:type="dxa"/>
            <w:tcBorders>
              <w:top w:val="single" w:sz="4" w:space="0" w:color="auto"/>
              <w:left w:val="single" w:sz="4" w:space="0" w:color="auto"/>
              <w:bottom w:val="single" w:sz="4" w:space="0" w:color="auto"/>
              <w:right w:val="single" w:sz="4" w:space="0" w:color="auto"/>
            </w:tcBorders>
            <w:shd w:val="clear" w:color="auto" w:fill="auto"/>
          </w:tcPr>
          <w:p w:rsidR="0025575E" w:rsidRDefault="002557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b/>
                <w:bCs/>
                <w:i/>
                <w:iCs/>
                <w:color w:val="000000"/>
              </w:rPr>
            </w:pPr>
          </w:p>
          <w:p w:rsidR="0025575E" w:rsidRDefault="002557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rPr>
            </w:pPr>
            <w:r>
              <w:rPr>
                <w:rFonts w:eastAsia="Times New Roman"/>
                <w:b/>
                <w:bCs/>
                <w:i/>
                <w:iCs/>
                <w:color w:val="000000"/>
              </w:rPr>
              <w:t xml:space="preserve">SILVER </w:t>
            </w:r>
            <w:r>
              <w:rPr>
                <w:rFonts w:eastAsia="Times New Roman"/>
                <w:b/>
                <w:bCs/>
                <w:color w:val="000000"/>
              </w:rPr>
              <w:t>($</w:t>
            </w:r>
            <w:r w:rsidR="00732C48">
              <w:rPr>
                <w:rFonts w:eastAsia="Times New Roman"/>
                <w:b/>
                <w:bCs/>
                <w:color w:val="000000"/>
              </w:rPr>
              <w:t>1,0</w:t>
            </w:r>
            <w:r>
              <w:rPr>
                <w:rFonts w:eastAsia="Times New Roman"/>
                <w:b/>
                <w:bCs/>
                <w:color w:val="000000"/>
              </w:rPr>
              <w:t>00)</w:t>
            </w:r>
          </w:p>
          <w:p w:rsidR="0025575E" w:rsidRDefault="0025575E">
            <w:pPr>
              <w:numPr>
                <w:ilvl w:val="0"/>
                <w:numId w:val="1"/>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100" w:lineRule="atLeast"/>
              <w:ind w:left="360"/>
              <w:rPr>
                <w:rFonts w:eastAsia="Times New Roman"/>
                <w:color w:val="000000"/>
              </w:rPr>
            </w:pPr>
            <w:r>
              <w:rPr>
                <w:rFonts w:eastAsia="Times New Roman"/>
                <w:color w:val="000000"/>
              </w:rPr>
              <w:t>Recognition in the Convention Program</w:t>
            </w:r>
          </w:p>
          <w:p w:rsidR="0025575E" w:rsidRDefault="0025575E">
            <w:pPr>
              <w:numPr>
                <w:ilvl w:val="0"/>
                <w:numId w:val="1"/>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Listing on each Table at Meal Functions</w:t>
            </w:r>
          </w:p>
          <w:p w:rsidR="0025575E" w:rsidRDefault="0025575E">
            <w:pPr>
              <w:numPr>
                <w:ilvl w:val="0"/>
                <w:numId w:val="1"/>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Recognition in VTA Newsletter</w:t>
            </w:r>
          </w:p>
          <w:p w:rsidR="0025575E" w:rsidRDefault="0025575E">
            <w:pPr>
              <w:numPr>
                <w:ilvl w:val="0"/>
                <w:numId w:val="1"/>
              </w:numPr>
              <w:tabs>
                <w:tab w:val="clear" w:pos="720"/>
                <w:tab w:val="left" w:pos="375"/>
                <w:tab w:val="left" w:pos="735"/>
                <w:tab w:val="left" w:pos="1815"/>
                <w:tab w:val="left" w:pos="2535"/>
                <w:tab w:val="left" w:pos="3255"/>
                <w:tab w:val="left" w:pos="3975"/>
                <w:tab w:val="left" w:pos="4695"/>
                <w:tab w:val="left" w:pos="5415"/>
                <w:tab w:val="left" w:pos="6135"/>
                <w:tab w:val="left" w:pos="6855"/>
                <w:tab w:val="left" w:pos="7575"/>
                <w:tab w:val="left" w:pos="8295"/>
                <w:tab w:val="left" w:pos="9015"/>
              </w:tabs>
              <w:spacing w:line="100" w:lineRule="atLeast"/>
              <w:ind w:left="375"/>
              <w:rPr>
                <w:rFonts w:eastAsia="Times New Roman"/>
                <w:color w:val="000000"/>
              </w:rPr>
            </w:pPr>
            <w:r>
              <w:rPr>
                <w:rFonts w:eastAsia="Times New Roman"/>
                <w:color w:val="000000"/>
              </w:rPr>
              <w:t>Listing on Sign at the Registration Desk</w:t>
            </w:r>
          </w:p>
        </w:tc>
        <w:tc>
          <w:tcPr>
            <w:tcW w:w="5041" w:type="dxa"/>
            <w:tcBorders>
              <w:top w:val="single" w:sz="4" w:space="0" w:color="auto"/>
              <w:left w:val="single" w:sz="4" w:space="0" w:color="auto"/>
              <w:bottom w:val="single" w:sz="4" w:space="0" w:color="auto"/>
              <w:right w:val="single" w:sz="4" w:space="0" w:color="auto"/>
            </w:tcBorders>
            <w:shd w:val="clear" w:color="auto" w:fill="auto"/>
          </w:tcPr>
          <w:p w:rsidR="0025575E" w:rsidRDefault="002557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rPr>
            </w:pPr>
          </w:p>
          <w:p w:rsidR="0025575E" w:rsidRDefault="002557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00000"/>
              </w:rPr>
            </w:pPr>
            <w:r>
              <w:rPr>
                <w:rFonts w:eastAsia="Times New Roman"/>
                <w:b/>
                <w:bCs/>
                <w:i/>
                <w:iCs/>
                <w:color w:val="000000"/>
              </w:rPr>
              <w:t xml:space="preserve">BRONZE </w:t>
            </w:r>
            <w:r>
              <w:rPr>
                <w:rFonts w:eastAsia="Times New Roman"/>
                <w:b/>
                <w:bCs/>
                <w:color w:val="000000"/>
              </w:rPr>
              <w:t>($</w:t>
            </w:r>
            <w:r w:rsidR="00732C48">
              <w:rPr>
                <w:rFonts w:eastAsia="Times New Roman"/>
                <w:b/>
                <w:bCs/>
                <w:color w:val="000000"/>
              </w:rPr>
              <w:t>5</w:t>
            </w:r>
            <w:r w:rsidR="00E97369">
              <w:rPr>
                <w:rFonts w:eastAsia="Times New Roman"/>
                <w:b/>
                <w:bCs/>
                <w:color w:val="000000"/>
              </w:rPr>
              <w:t>0</w:t>
            </w:r>
            <w:r>
              <w:rPr>
                <w:rFonts w:eastAsia="Times New Roman"/>
                <w:b/>
                <w:bCs/>
                <w:color w:val="000000"/>
              </w:rPr>
              <w:t>0)</w:t>
            </w:r>
          </w:p>
          <w:p w:rsidR="0025575E" w:rsidRDefault="0025575E">
            <w:pPr>
              <w:numPr>
                <w:ilvl w:val="0"/>
                <w:numId w:val="3"/>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100" w:lineRule="atLeast"/>
              <w:ind w:left="360"/>
              <w:rPr>
                <w:rFonts w:eastAsia="Times New Roman"/>
                <w:color w:val="000000"/>
              </w:rPr>
            </w:pPr>
            <w:r>
              <w:rPr>
                <w:rFonts w:eastAsia="Times New Roman"/>
                <w:color w:val="000000"/>
              </w:rPr>
              <w:t>Recognition in the Convention Program</w:t>
            </w:r>
          </w:p>
          <w:p w:rsidR="0025575E" w:rsidRDefault="0025575E">
            <w:pPr>
              <w:numPr>
                <w:ilvl w:val="0"/>
                <w:numId w:val="3"/>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100" w:lineRule="atLeast"/>
              <w:ind w:left="360"/>
              <w:rPr>
                <w:rFonts w:eastAsia="Times New Roman"/>
                <w:color w:val="000000"/>
              </w:rPr>
            </w:pPr>
            <w:r>
              <w:rPr>
                <w:rFonts w:eastAsia="Times New Roman"/>
                <w:color w:val="000000"/>
              </w:rPr>
              <w:t>Recognition in VTA Newsletter</w:t>
            </w:r>
          </w:p>
        </w:tc>
      </w:tr>
    </w:tbl>
    <w:p w:rsidR="0025575E" w:rsidRDefault="002557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b/>
          <w:bCs/>
          <w:i/>
          <w:iCs/>
          <w:color w:val="000000"/>
        </w:rPr>
      </w:pPr>
    </w:p>
    <w:p w:rsidR="0025575E" w:rsidRDefault="002557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i/>
          <w:iCs/>
          <w:color w:val="000000"/>
          <w:u w:val="single"/>
        </w:rPr>
      </w:pPr>
      <w:r>
        <w:rPr>
          <w:rFonts w:eastAsia="Times New Roman"/>
          <w:b/>
          <w:bCs/>
          <w:i/>
          <w:iCs/>
          <w:color w:val="000000"/>
          <w:u w:val="single"/>
        </w:rPr>
        <w:t>PROMOTIONAL ITEM GIVEAWAYS</w:t>
      </w:r>
    </w:p>
    <w:p w:rsidR="00FB0A39" w:rsidRDefault="00FB0A3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p>
    <w:p w:rsidR="0025575E" w:rsidRDefault="00FB0A39" w:rsidP="00FB0A3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r>
        <w:rPr>
          <w:rFonts w:eastAsia="Times New Roman"/>
          <w:color w:val="000000"/>
        </w:rPr>
        <w:t xml:space="preserve">Sponsors may provide </w:t>
      </w:r>
      <w:r w:rsidR="0025575E">
        <w:rPr>
          <w:rFonts w:eastAsia="Times New Roman"/>
          <w:color w:val="000000"/>
        </w:rPr>
        <w:t>promotional items (golf balls, tees, pens,</w:t>
      </w:r>
      <w:r>
        <w:rPr>
          <w:rFonts w:eastAsia="Times New Roman"/>
          <w:color w:val="000000"/>
        </w:rPr>
        <w:t xml:space="preserve"> </w:t>
      </w:r>
      <w:r w:rsidR="0025575E">
        <w:rPr>
          <w:rFonts w:eastAsia="Times New Roman"/>
          <w:color w:val="000000"/>
        </w:rPr>
        <w:t xml:space="preserve">notepads, key chains, etc.) </w:t>
      </w:r>
      <w:r w:rsidR="003E36A7" w:rsidRPr="003E36A7">
        <w:rPr>
          <w:rFonts w:eastAsia="Times New Roman"/>
          <w:color w:val="000000"/>
        </w:rPr>
        <w:t xml:space="preserve">to give to members attending the convention </w:t>
      </w:r>
      <w:r w:rsidR="003E36A7">
        <w:rPr>
          <w:rFonts w:eastAsia="Times New Roman"/>
          <w:color w:val="000000"/>
        </w:rPr>
        <w:t>or door prizes (nicer items, like electronics, gift cards, etc.) for attendee drawings</w:t>
      </w:r>
      <w:r>
        <w:rPr>
          <w:rFonts w:eastAsia="Times New Roman"/>
          <w:color w:val="000000"/>
        </w:rPr>
        <w:t>.  If you have promotional items</w:t>
      </w:r>
      <w:r w:rsidR="003E36A7">
        <w:rPr>
          <w:rFonts w:eastAsia="Times New Roman"/>
          <w:color w:val="000000"/>
        </w:rPr>
        <w:t xml:space="preserve"> or door prizes to donate, </w:t>
      </w:r>
      <w:r>
        <w:rPr>
          <w:rFonts w:eastAsia="Times New Roman"/>
          <w:color w:val="000000"/>
        </w:rPr>
        <w:t>please complete the form below</w:t>
      </w:r>
      <w:r w:rsidR="003E36A7">
        <w:rPr>
          <w:rFonts w:eastAsia="Times New Roman"/>
          <w:color w:val="000000"/>
        </w:rPr>
        <w:t xml:space="preserve"> and return it to the VTA office</w:t>
      </w:r>
      <w:r w:rsidR="0025575E">
        <w:rPr>
          <w:rFonts w:eastAsia="Times New Roman"/>
          <w:color w:val="000000"/>
        </w:rPr>
        <w:t>:</w:t>
      </w:r>
    </w:p>
    <w:p w:rsidR="0025575E" w:rsidRDefault="002557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p>
    <w:p w:rsidR="0025575E" w:rsidRDefault="0025575E" w:rsidP="00FB0A3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0" w:lineRule="atLeast"/>
        <w:rPr>
          <w:rFonts w:eastAsia="Times New Roman"/>
          <w:color w:val="000000"/>
        </w:rPr>
      </w:pPr>
      <w:r>
        <w:rPr>
          <w:rFonts w:eastAsia="Times New Roman"/>
          <w:b/>
          <w:bCs/>
          <w:color w:val="000000"/>
        </w:rPr>
        <w:t>____</w:t>
      </w:r>
      <w:proofErr w:type="gramStart"/>
      <w:r>
        <w:rPr>
          <w:rFonts w:eastAsia="Times New Roman"/>
          <w:b/>
          <w:bCs/>
          <w:color w:val="000000"/>
        </w:rPr>
        <w:t>_  YES</w:t>
      </w:r>
      <w:proofErr w:type="gramEnd"/>
      <w:r>
        <w:rPr>
          <w:rFonts w:eastAsia="Times New Roman"/>
          <w:b/>
          <w:bCs/>
          <w:color w:val="000000"/>
        </w:rPr>
        <w:t xml:space="preserve">, </w:t>
      </w:r>
      <w:r>
        <w:rPr>
          <w:rFonts w:eastAsia="Times New Roman"/>
          <w:color w:val="000000"/>
        </w:rPr>
        <w:t>We will furnish promotional giveaway items</w:t>
      </w:r>
      <w:r w:rsidR="003E36A7">
        <w:rPr>
          <w:rFonts w:eastAsia="Times New Roman"/>
          <w:color w:val="000000"/>
        </w:rPr>
        <w:t xml:space="preserve"> or a door prize(s)</w:t>
      </w:r>
      <w:r>
        <w:rPr>
          <w:rFonts w:eastAsia="Times New Roman"/>
          <w:color w:val="000000"/>
        </w:rPr>
        <w:t xml:space="preserve"> as described below.</w:t>
      </w:r>
      <w:r w:rsidR="00EE5DB5">
        <w:rPr>
          <w:rFonts w:eastAsia="Times New Roman"/>
          <w:color w:val="000000"/>
        </w:rPr>
        <w:t xml:space="preserve">  </w:t>
      </w:r>
      <w:r>
        <w:rPr>
          <w:rFonts w:eastAsia="Times New Roman"/>
          <w:color w:val="000000"/>
        </w:rPr>
        <w:t xml:space="preserve">(If you will be attending the convention, please bring your items with you. Otherwise, call the VTA to make other arrangements to get your items to </w:t>
      </w:r>
      <w:r w:rsidR="003E36A7">
        <w:rPr>
          <w:rFonts w:eastAsia="Times New Roman"/>
          <w:color w:val="000000"/>
        </w:rPr>
        <w:t xml:space="preserve">the Hilton Norfolk </w:t>
      </w:r>
      <w:proofErr w:type="gramStart"/>
      <w:r w:rsidR="003E36A7">
        <w:rPr>
          <w:rFonts w:eastAsia="Times New Roman"/>
          <w:color w:val="000000"/>
        </w:rPr>
        <w:t>The</w:t>
      </w:r>
      <w:proofErr w:type="gramEnd"/>
      <w:r w:rsidR="003E36A7">
        <w:rPr>
          <w:rFonts w:eastAsia="Times New Roman"/>
          <w:color w:val="000000"/>
        </w:rPr>
        <w:t xml:space="preserve"> Main</w:t>
      </w:r>
      <w:r>
        <w:rPr>
          <w:rFonts w:eastAsia="Times New Roman"/>
          <w:color w:val="000000"/>
        </w:rPr>
        <w:t>)</w:t>
      </w:r>
    </w:p>
    <w:p w:rsidR="0025575E" w:rsidRDefault="0025575E" w:rsidP="00FB0A3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eastAsia="Times New Roman"/>
          <w:color w:val="000000"/>
        </w:rPr>
      </w:pPr>
      <w:r>
        <w:rPr>
          <w:rFonts w:eastAsia="Times New Roman"/>
          <w:color w:val="000000"/>
        </w:rPr>
        <w:t>Company:  ______________________________________________________</w:t>
      </w:r>
      <w:r>
        <w:rPr>
          <w:rFonts w:eastAsia="Times New Roman"/>
          <w:color w:val="000000"/>
          <w:u w:val="single"/>
        </w:rPr>
        <w:t xml:space="preserve">                     </w:t>
      </w:r>
      <w:r>
        <w:rPr>
          <w:rFonts w:eastAsia="Times New Roman"/>
          <w:color w:val="000000"/>
        </w:rPr>
        <w:tab/>
      </w:r>
      <w:r>
        <w:rPr>
          <w:rFonts w:eastAsia="Times New Roman"/>
          <w:color w:val="000000"/>
        </w:rPr>
        <w:tab/>
      </w:r>
    </w:p>
    <w:p w:rsidR="0025575E" w:rsidRDefault="0025575E" w:rsidP="00FB0A3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eastAsia="Times New Roman"/>
          <w:color w:val="000000"/>
        </w:rPr>
      </w:pPr>
      <w:r>
        <w:rPr>
          <w:rFonts w:eastAsia="Times New Roman"/>
          <w:color w:val="000000"/>
        </w:rPr>
        <w:t>Contact:  ______________________________________________________</w:t>
      </w:r>
      <w:r>
        <w:rPr>
          <w:rFonts w:eastAsia="Times New Roman"/>
          <w:color w:val="000000"/>
          <w:u w:val="single"/>
        </w:rPr>
        <w:t xml:space="preserve">                        </w:t>
      </w:r>
      <w:r>
        <w:rPr>
          <w:rFonts w:eastAsia="Times New Roman"/>
          <w:color w:val="000000"/>
        </w:rPr>
        <w:tab/>
      </w:r>
      <w:r>
        <w:rPr>
          <w:rFonts w:eastAsia="Times New Roman"/>
          <w:color w:val="000000"/>
        </w:rPr>
        <w:tab/>
      </w:r>
    </w:p>
    <w:p w:rsidR="0025575E" w:rsidRDefault="0025575E" w:rsidP="00FB0A3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eastAsia="Times New Roman"/>
          <w:color w:val="000000"/>
        </w:rPr>
      </w:pPr>
      <w:r>
        <w:rPr>
          <w:rFonts w:eastAsia="Times New Roman"/>
          <w:color w:val="000000"/>
        </w:rPr>
        <w:t>Description of Item:</w:t>
      </w:r>
      <w:r>
        <w:rPr>
          <w:rFonts w:eastAsia="Times New Roman"/>
          <w:color w:val="000000"/>
        </w:rPr>
        <w:tab/>
        <w:t>______________________________________</w:t>
      </w:r>
      <w:r w:rsidR="00EE5DB5">
        <w:rPr>
          <w:rFonts w:eastAsia="Times New Roman"/>
          <w:color w:val="000000"/>
          <w:u w:val="single"/>
        </w:rPr>
        <w:t xml:space="preserve"> </w:t>
      </w:r>
      <w:r w:rsidR="00EE5DB5">
        <w:rPr>
          <w:rFonts w:eastAsia="Times New Roman"/>
          <w:color w:val="000000"/>
        </w:rPr>
        <w:t xml:space="preserve">  </w:t>
      </w:r>
      <w:r>
        <w:rPr>
          <w:rFonts w:eastAsia="Times New Roman"/>
          <w:color w:val="000000"/>
        </w:rPr>
        <w:t>Quantity:  _______________</w:t>
      </w:r>
      <w:r>
        <w:rPr>
          <w:rFonts w:eastAsia="Times New Roman"/>
          <w:color w:val="000000"/>
        </w:rPr>
        <w:tab/>
      </w:r>
    </w:p>
    <w:p w:rsidR="0025575E" w:rsidRDefault="0025575E" w:rsidP="00FB0A3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color w:val="000000"/>
        </w:rPr>
      </w:pPr>
      <w:r>
        <w:rPr>
          <w:rFonts w:eastAsia="Times New Roman"/>
          <w:color w:val="000000"/>
        </w:rPr>
        <w:t>(A minimum of 15</w:t>
      </w:r>
      <w:r w:rsidR="008A589B">
        <w:rPr>
          <w:rFonts w:eastAsia="Times New Roman"/>
          <w:color w:val="000000"/>
        </w:rPr>
        <w:t>0</w:t>
      </w:r>
      <w:r>
        <w:rPr>
          <w:rFonts w:eastAsia="Times New Roman"/>
          <w:color w:val="000000"/>
        </w:rPr>
        <w:t xml:space="preserve"> “non-golf” and/or a minimum of </w:t>
      </w:r>
      <w:r w:rsidR="008A589B">
        <w:rPr>
          <w:rFonts w:eastAsia="Times New Roman"/>
          <w:color w:val="000000"/>
        </w:rPr>
        <w:t>75</w:t>
      </w:r>
      <w:r>
        <w:rPr>
          <w:rFonts w:eastAsia="Times New Roman"/>
          <w:color w:val="000000"/>
        </w:rPr>
        <w:t xml:space="preserve"> “golf”</w:t>
      </w:r>
      <w:r w:rsidR="008A589B">
        <w:rPr>
          <w:rFonts w:eastAsia="Times New Roman"/>
          <w:color w:val="000000"/>
        </w:rPr>
        <w:t xml:space="preserve"> promotional</w:t>
      </w:r>
      <w:r>
        <w:rPr>
          <w:rFonts w:eastAsia="Times New Roman"/>
          <w:color w:val="000000"/>
        </w:rPr>
        <w:t xml:space="preserve"> items </w:t>
      </w:r>
      <w:proofErr w:type="gramStart"/>
      <w:r w:rsidR="00FB0A39">
        <w:rPr>
          <w:rFonts w:eastAsia="Times New Roman"/>
          <w:color w:val="000000"/>
        </w:rPr>
        <w:t>is</w:t>
      </w:r>
      <w:proofErr w:type="gramEnd"/>
      <w:r>
        <w:rPr>
          <w:rFonts w:eastAsia="Times New Roman"/>
          <w:color w:val="000000"/>
        </w:rPr>
        <w:t xml:space="preserve"> recommended. Unused</w:t>
      </w:r>
      <w:r w:rsidR="00FB0A39">
        <w:rPr>
          <w:rFonts w:eastAsia="Times New Roman"/>
          <w:color w:val="000000"/>
        </w:rPr>
        <w:t xml:space="preserve"> </w:t>
      </w:r>
      <w:r>
        <w:rPr>
          <w:rFonts w:eastAsia="Times New Roman"/>
          <w:color w:val="000000"/>
        </w:rPr>
        <w:t>items will be returned upon request.)</w:t>
      </w:r>
    </w:p>
    <w:p w:rsidR="00EE5DB5" w:rsidRDefault="00EE5DB5" w:rsidP="00EE5DB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both"/>
        <w:rPr>
          <w:rFonts w:eastAsia="Times New Roman"/>
          <w:color w:val="000000"/>
        </w:rPr>
      </w:pPr>
    </w:p>
    <w:p w:rsidR="0025575E" w:rsidRDefault="0025575E">
      <w:pPr>
        <w:tabs>
          <w:tab w:val="left" w:pos="-2160"/>
          <w:tab w:val="left" w:pos="-1800"/>
          <w:tab w:val="left" w:pos="-720"/>
          <w:tab w:val="left" w:pos="0"/>
          <w:tab w:val="left" w:pos="720"/>
          <w:tab w:val="left" w:pos="1440"/>
          <w:tab w:val="left" w:pos="2160"/>
          <w:tab w:val="left" w:pos="2880"/>
          <w:tab w:val="left" w:pos="3600"/>
          <w:tab w:val="left" w:pos="4320"/>
          <w:tab w:val="left" w:pos="5040"/>
          <w:tab w:val="left" w:pos="5760"/>
          <w:tab w:val="left" w:pos="6480"/>
        </w:tabs>
        <w:spacing w:line="100" w:lineRule="atLeast"/>
        <w:jc w:val="center"/>
        <w:rPr>
          <w:rFonts w:ascii="Garamond" w:eastAsia="Garamond" w:hAnsi="Garamond" w:cs="Garamond"/>
          <w:color w:val="000000"/>
        </w:rPr>
      </w:pPr>
      <w:r>
        <w:rPr>
          <w:rFonts w:ascii="Garamond" w:eastAsia="Garamond" w:hAnsi="Garamond" w:cs="Garamond"/>
          <w:color w:val="000000"/>
        </w:rPr>
        <w:t>Virginia Trucking Association Suppliers Division</w:t>
      </w:r>
    </w:p>
    <w:p w:rsidR="0025575E" w:rsidRDefault="0035205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ascii="Garamond" w:eastAsia="Garamond" w:hAnsi="Garamond" w:cs="Garamond"/>
          <w:color w:val="000000"/>
        </w:rPr>
      </w:pPr>
      <w:r>
        <w:rPr>
          <w:rFonts w:ascii="Garamond" w:eastAsia="Garamond" w:hAnsi="Garamond" w:cs="Garamond"/>
          <w:color w:val="000000"/>
        </w:rPr>
        <w:t>4821 Bethlehem Road</w:t>
      </w:r>
      <w:r w:rsidR="0025575E">
        <w:rPr>
          <w:rFonts w:ascii="Garamond" w:eastAsia="Garamond" w:hAnsi="Garamond" w:cs="Garamond"/>
          <w:color w:val="000000"/>
        </w:rPr>
        <w:t>, Suite 10</w:t>
      </w:r>
      <w:r>
        <w:rPr>
          <w:rFonts w:ascii="Garamond" w:eastAsia="Garamond" w:hAnsi="Garamond" w:cs="Garamond"/>
          <w:color w:val="000000"/>
        </w:rPr>
        <w:t>1</w:t>
      </w:r>
      <w:r w:rsidR="0025575E">
        <w:rPr>
          <w:rFonts w:ascii="Garamond" w:eastAsia="Garamond" w:hAnsi="Garamond" w:cs="Garamond"/>
          <w:color w:val="000000"/>
        </w:rPr>
        <w:t>, Richmond VA 23230</w:t>
      </w:r>
    </w:p>
    <w:p w:rsidR="00987679" w:rsidRDefault="0025575E" w:rsidP="008A589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pPr>
      <w:r>
        <w:rPr>
          <w:rFonts w:ascii="Garamond" w:eastAsia="Garamond" w:hAnsi="Garamond" w:cs="Garamond"/>
          <w:color w:val="000000"/>
        </w:rPr>
        <w:t>Phone: (804) 355-</w:t>
      </w:r>
      <w:proofErr w:type="gramStart"/>
      <w:r>
        <w:rPr>
          <w:rFonts w:ascii="Garamond" w:eastAsia="Garamond" w:hAnsi="Garamond" w:cs="Garamond"/>
          <w:color w:val="000000"/>
        </w:rPr>
        <w:t>5371  ◆</w:t>
      </w:r>
      <w:proofErr w:type="gramEnd"/>
      <w:r>
        <w:rPr>
          <w:rFonts w:ascii="Garamond" w:eastAsia="Garamond" w:hAnsi="Garamond" w:cs="Garamond"/>
          <w:color w:val="000000"/>
        </w:rPr>
        <w:t xml:space="preserve">  Fax: (804) 358-1374</w:t>
      </w:r>
    </w:p>
    <w:sectPr w:rsidR="00987679" w:rsidSect="00935687">
      <w:type w:val="continuous"/>
      <w:pgSz w:w="12240" w:h="15840"/>
      <w:pgMar w:top="432"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P IconicSymbolsA">
    <w:panose1 w:val="05010101010101010101"/>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9C66C6"/>
    <w:multiLevelType w:val="hybridMultilevel"/>
    <w:tmpl w:val="0E30A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55DF3"/>
    <w:multiLevelType w:val="hybridMultilevel"/>
    <w:tmpl w:val="153A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BD6"/>
    <w:rsid w:val="00017D5E"/>
    <w:rsid w:val="00094D02"/>
    <w:rsid w:val="0019494C"/>
    <w:rsid w:val="00194A13"/>
    <w:rsid w:val="001A5F97"/>
    <w:rsid w:val="00254ABC"/>
    <w:rsid w:val="0025575E"/>
    <w:rsid w:val="00294FC5"/>
    <w:rsid w:val="002A5466"/>
    <w:rsid w:val="002E06E0"/>
    <w:rsid w:val="00352057"/>
    <w:rsid w:val="003E0552"/>
    <w:rsid w:val="003E36A7"/>
    <w:rsid w:val="0043738B"/>
    <w:rsid w:val="0047388E"/>
    <w:rsid w:val="004E33B7"/>
    <w:rsid w:val="004F4D1B"/>
    <w:rsid w:val="005A1DAA"/>
    <w:rsid w:val="006F6AE8"/>
    <w:rsid w:val="00732C48"/>
    <w:rsid w:val="00856415"/>
    <w:rsid w:val="008A589B"/>
    <w:rsid w:val="008C3501"/>
    <w:rsid w:val="008F0F5F"/>
    <w:rsid w:val="00910BBE"/>
    <w:rsid w:val="00935687"/>
    <w:rsid w:val="00987679"/>
    <w:rsid w:val="00A47BB3"/>
    <w:rsid w:val="00BB7175"/>
    <w:rsid w:val="00BC5097"/>
    <w:rsid w:val="00C3431A"/>
    <w:rsid w:val="00DB5045"/>
    <w:rsid w:val="00DD2351"/>
    <w:rsid w:val="00E94BD6"/>
    <w:rsid w:val="00E97369"/>
    <w:rsid w:val="00EB72EE"/>
    <w:rsid w:val="00EE5DB5"/>
    <w:rsid w:val="00F872FF"/>
    <w:rsid w:val="00FB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xtBody">
    <w:name w:val="Text Body"/>
    <w:basedOn w:val="Normal"/>
  </w:style>
  <w:style w:type="paragraph" w:customStyle="1" w:styleId="TableContents">
    <w:name w:val="Table Contents"/>
    <w:basedOn w:val="TextBody"/>
  </w:style>
  <w:style w:type="paragraph" w:customStyle="1" w:styleId="TableHeading">
    <w:name w:val="Table Heading"/>
    <w:basedOn w:val="TableContents"/>
  </w:style>
  <w:style w:type="paragraph" w:styleId="Footer">
    <w:name w:val="footer"/>
    <w:basedOn w:val="Normal"/>
    <w:pPr>
      <w:suppressLineNumbers/>
      <w:tabs>
        <w:tab w:val="center" w:pos="4986"/>
        <w:tab w:val="right" w:pos="9972"/>
      </w:tabs>
    </w:pPr>
  </w:style>
  <w:style w:type="table" w:styleId="TableGrid">
    <w:name w:val="Table Grid"/>
    <w:basedOn w:val="TableNormal"/>
    <w:uiPriority w:val="59"/>
    <w:rsid w:val="00732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bolton@vatruc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6518</CharactersWithSpaces>
  <SharedDoc>false</SharedDoc>
  <HLinks>
    <vt:vector size="6" baseType="variant">
      <vt:variant>
        <vt:i4>5963877</vt:i4>
      </vt:variant>
      <vt:variant>
        <vt:i4>0</vt:i4>
      </vt:variant>
      <vt:variant>
        <vt:i4>0</vt:i4>
      </vt:variant>
      <vt:variant>
        <vt:i4>5</vt:i4>
      </vt:variant>
      <vt:variant>
        <vt:lpwstr>mailto:info@vatrucking.org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Mohr</dc:creator>
  <cp:lastModifiedBy>Dale Bennett</cp:lastModifiedBy>
  <cp:revision>5</cp:revision>
  <cp:lastPrinted>2017-08-02T21:03:00Z</cp:lastPrinted>
  <dcterms:created xsi:type="dcterms:W3CDTF">2017-08-01T16:21:00Z</dcterms:created>
  <dcterms:modified xsi:type="dcterms:W3CDTF">2017-08-03T14:46:00Z</dcterms:modified>
</cp:coreProperties>
</file>