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9628A2" w14:textId="77777777" w:rsidR="0025575E" w:rsidRDefault="0025575E">
      <w:pPr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36"/>
          <w:szCs w:val="36"/>
        </w:rPr>
      </w:pPr>
      <w:r>
        <w:rPr>
          <w:rFonts w:eastAsia="Times New Roman"/>
          <w:b/>
          <w:bCs/>
          <w:i/>
          <w:iCs/>
          <w:color w:val="000000"/>
          <w:sz w:val="36"/>
          <w:szCs w:val="36"/>
        </w:rPr>
        <w:t>VIRGINIA TRUCKING ASSOCIATION</w:t>
      </w:r>
    </w:p>
    <w:p w14:paraId="36A1BF3F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36"/>
          <w:szCs w:val="36"/>
        </w:rPr>
      </w:pPr>
      <w:r>
        <w:rPr>
          <w:rFonts w:eastAsia="Times New Roman"/>
          <w:b/>
          <w:bCs/>
          <w:i/>
          <w:iCs/>
          <w:color w:val="000000"/>
          <w:sz w:val="36"/>
          <w:szCs w:val="36"/>
        </w:rPr>
        <w:t>SUPPLIERS FUND</w:t>
      </w:r>
    </w:p>
    <w:p w14:paraId="0E262DF1" w14:textId="2F73BAAC" w:rsidR="0025575E" w:rsidRDefault="004F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ascii="Garamond" w:eastAsia="Times New Roman" w:hAnsi="Garamond"/>
          <w:b/>
          <w:bCs/>
          <w:i/>
          <w:iCs/>
          <w:color w:val="000000"/>
          <w:sz w:val="36"/>
          <w:szCs w:val="36"/>
        </w:rPr>
      </w:pPr>
      <w:r>
        <w:rPr>
          <w:rFonts w:ascii="Garamond" w:eastAsia="Times New Roman" w:hAnsi="Garamond"/>
          <w:b/>
          <w:bCs/>
          <w:i/>
          <w:iCs/>
          <w:color w:val="000000"/>
          <w:sz w:val="36"/>
          <w:szCs w:val="36"/>
        </w:rPr>
        <w:t>20</w:t>
      </w:r>
      <w:r w:rsidR="00BC5C23">
        <w:rPr>
          <w:rFonts w:ascii="Garamond" w:eastAsia="Times New Roman" w:hAnsi="Garamond"/>
          <w:b/>
          <w:bCs/>
          <w:i/>
          <w:iCs/>
          <w:color w:val="000000"/>
          <w:sz w:val="36"/>
          <w:szCs w:val="36"/>
        </w:rPr>
        <w:t>2</w:t>
      </w:r>
      <w:r w:rsidR="007A494A">
        <w:rPr>
          <w:rFonts w:ascii="Garamond" w:eastAsia="Times New Roman" w:hAnsi="Garamond"/>
          <w:b/>
          <w:bCs/>
          <w:i/>
          <w:iCs/>
          <w:color w:val="000000"/>
          <w:sz w:val="36"/>
          <w:szCs w:val="36"/>
        </w:rPr>
        <w:t>2</w:t>
      </w:r>
      <w:r w:rsidR="0025575E">
        <w:rPr>
          <w:rFonts w:ascii="Garamond" w:eastAsia="Times New Roman" w:hAnsi="Garamond"/>
          <w:b/>
          <w:bCs/>
          <w:i/>
          <w:iCs/>
          <w:color w:val="000000"/>
          <w:sz w:val="36"/>
          <w:szCs w:val="36"/>
        </w:rPr>
        <w:t xml:space="preserve"> ANNUAL CONVENTION</w:t>
      </w:r>
    </w:p>
    <w:p w14:paraId="69BD1C3D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bCs/>
          <w:i/>
          <w:iCs/>
          <w:color w:val="000000"/>
          <w:sz w:val="22"/>
          <w:szCs w:val="22"/>
        </w:rPr>
      </w:pPr>
    </w:p>
    <w:p w14:paraId="16F13803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Dear VTA Member:</w:t>
      </w:r>
    </w:p>
    <w:p w14:paraId="3EFE9B7D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489FE06D" w14:textId="2DBBEBE8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On </w:t>
      </w:r>
      <w:r w:rsidR="00A76D94">
        <w:rPr>
          <w:rFonts w:eastAsia="Times New Roman"/>
          <w:color w:val="000000"/>
        </w:rPr>
        <w:t xml:space="preserve">September </w:t>
      </w:r>
      <w:r w:rsidR="007A494A">
        <w:rPr>
          <w:rFonts w:eastAsia="Times New Roman"/>
          <w:color w:val="000000"/>
        </w:rPr>
        <w:t>18</w:t>
      </w:r>
      <w:r w:rsidR="00BC5C23">
        <w:rPr>
          <w:rFonts w:eastAsia="Times New Roman"/>
          <w:color w:val="000000"/>
        </w:rPr>
        <w:t>-2</w:t>
      </w:r>
      <w:r w:rsidR="007A494A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 xml:space="preserve">, the </w:t>
      </w:r>
      <w:r>
        <w:rPr>
          <w:rFonts w:eastAsia="Times New Roman"/>
          <w:b/>
          <w:bCs/>
          <w:color w:val="000000"/>
        </w:rPr>
        <w:t xml:space="preserve">Virginia Trucking Association </w:t>
      </w:r>
      <w:r>
        <w:rPr>
          <w:rFonts w:eastAsia="Times New Roman"/>
          <w:color w:val="000000"/>
        </w:rPr>
        <w:t xml:space="preserve">will </w:t>
      </w:r>
      <w:r w:rsidR="00294FC5">
        <w:rPr>
          <w:rFonts w:eastAsia="Times New Roman"/>
          <w:color w:val="000000"/>
        </w:rPr>
        <w:t xml:space="preserve">hold its </w:t>
      </w:r>
      <w:r>
        <w:rPr>
          <w:rFonts w:eastAsia="Times New Roman"/>
          <w:b/>
          <w:bCs/>
          <w:i/>
          <w:iCs/>
          <w:color w:val="000000"/>
        </w:rPr>
        <w:t>20</w:t>
      </w:r>
      <w:r w:rsidR="00BC5C23">
        <w:rPr>
          <w:rFonts w:eastAsia="Times New Roman"/>
          <w:b/>
          <w:bCs/>
          <w:i/>
          <w:iCs/>
          <w:color w:val="000000"/>
        </w:rPr>
        <w:t>2</w:t>
      </w:r>
      <w:r w:rsidR="007A494A">
        <w:rPr>
          <w:rFonts w:eastAsia="Times New Roman"/>
          <w:b/>
          <w:bCs/>
          <w:i/>
          <w:iCs/>
          <w:color w:val="000000"/>
        </w:rPr>
        <w:t>2</w:t>
      </w:r>
      <w:r>
        <w:rPr>
          <w:rFonts w:eastAsia="Times New Roman"/>
          <w:b/>
          <w:bCs/>
          <w:i/>
          <w:iCs/>
          <w:color w:val="000000"/>
        </w:rPr>
        <w:t xml:space="preserve"> Annual Convention</w:t>
      </w:r>
      <w:r>
        <w:rPr>
          <w:rFonts w:eastAsia="Times New Roman"/>
          <w:color w:val="000000"/>
        </w:rPr>
        <w:t xml:space="preserve"> at</w:t>
      </w:r>
      <w:r w:rsidR="00294FC5">
        <w:rPr>
          <w:rFonts w:eastAsia="Times New Roman"/>
          <w:color w:val="000000"/>
        </w:rPr>
        <w:t xml:space="preserve"> the </w:t>
      </w:r>
      <w:r w:rsidR="007A494A">
        <w:rPr>
          <w:rFonts w:eastAsia="Times New Roman"/>
          <w:color w:val="000000"/>
        </w:rPr>
        <w:t>Hilton Virginia Beach Oceanfront Hotel in Virginia Beach, VA.</w:t>
      </w:r>
      <w:r w:rsidR="00294FC5">
        <w:rPr>
          <w:rFonts w:eastAsia="Times New Roman"/>
          <w:color w:val="000000"/>
        </w:rPr>
        <w:t xml:space="preserve"> </w:t>
      </w:r>
      <w:r w:rsidR="008F0F5F">
        <w:rPr>
          <w:rFonts w:eastAsia="Times New Roman"/>
          <w:color w:val="000000"/>
        </w:rPr>
        <w:t xml:space="preserve">The Convention Committee </w:t>
      </w:r>
      <w:r w:rsidR="0080050B">
        <w:rPr>
          <w:rFonts w:eastAsia="Times New Roman"/>
          <w:color w:val="000000"/>
        </w:rPr>
        <w:t>is</w:t>
      </w:r>
      <w:r w:rsidR="008F0F5F">
        <w:rPr>
          <w:rFonts w:eastAsia="Times New Roman"/>
          <w:color w:val="000000"/>
        </w:rPr>
        <w:t xml:space="preserve"> work</w:t>
      </w:r>
      <w:r w:rsidR="0080050B">
        <w:rPr>
          <w:rFonts w:eastAsia="Times New Roman"/>
          <w:color w:val="000000"/>
        </w:rPr>
        <w:t>ing</w:t>
      </w:r>
      <w:r w:rsidR="008F0F5F">
        <w:rPr>
          <w:rFonts w:eastAsia="Times New Roman"/>
          <w:color w:val="000000"/>
        </w:rPr>
        <w:t xml:space="preserve"> hard to put together an informative </w:t>
      </w:r>
      <w:r>
        <w:rPr>
          <w:rFonts w:eastAsia="Times New Roman"/>
          <w:color w:val="000000"/>
        </w:rPr>
        <w:t xml:space="preserve">program and </w:t>
      </w:r>
      <w:r w:rsidR="008F0F5F">
        <w:rPr>
          <w:rFonts w:eastAsia="Times New Roman"/>
          <w:color w:val="000000"/>
        </w:rPr>
        <w:t xml:space="preserve">fun </w:t>
      </w:r>
      <w:r>
        <w:rPr>
          <w:rFonts w:eastAsia="Times New Roman"/>
          <w:color w:val="000000"/>
        </w:rPr>
        <w:t xml:space="preserve">activities </w:t>
      </w:r>
      <w:r w:rsidR="008F0F5F">
        <w:rPr>
          <w:rFonts w:eastAsia="Times New Roman"/>
          <w:color w:val="000000"/>
        </w:rPr>
        <w:t>that will make this a meeting you don’t want to miss!</w:t>
      </w:r>
    </w:p>
    <w:p w14:paraId="3871A385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7A9AEAB2" w14:textId="18676F55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 members of the Suppliers Group, the VTA is once again requesting our combined support by making</w:t>
      </w:r>
      <w:r w:rsidR="00EE5DB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donations to the general convention fund.</w:t>
      </w:r>
      <w:r w:rsidR="00D91996">
        <w:rPr>
          <w:rFonts w:eastAsia="Times New Roman"/>
          <w:color w:val="000000"/>
        </w:rPr>
        <w:t xml:space="preserve"> </w:t>
      </w:r>
      <w:r w:rsidR="00194A13">
        <w:rPr>
          <w:rFonts w:eastAsia="Times New Roman"/>
          <w:color w:val="000000"/>
        </w:rPr>
        <w:t xml:space="preserve"> </w:t>
      </w:r>
      <w:r w:rsidR="00D91996">
        <w:rPr>
          <w:rFonts w:eastAsia="Times New Roman"/>
          <w:color w:val="000000"/>
        </w:rPr>
        <w:t>Y</w:t>
      </w:r>
      <w:r>
        <w:rPr>
          <w:rFonts w:eastAsia="Times New Roman"/>
          <w:color w:val="000000"/>
        </w:rPr>
        <w:t>our ge</w:t>
      </w:r>
      <w:r w:rsidR="00856415">
        <w:rPr>
          <w:rFonts w:eastAsia="Times New Roman"/>
          <w:color w:val="000000"/>
        </w:rPr>
        <w:t>nerous contributions</w:t>
      </w:r>
      <w:r>
        <w:rPr>
          <w:rFonts w:eastAsia="Times New Roman"/>
          <w:color w:val="000000"/>
        </w:rPr>
        <w:t xml:space="preserve"> </w:t>
      </w:r>
      <w:r w:rsidR="00D91996">
        <w:rPr>
          <w:rFonts w:eastAsia="Times New Roman"/>
          <w:color w:val="000000"/>
        </w:rPr>
        <w:t xml:space="preserve">will </w:t>
      </w:r>
      <w:r>
        <w:rPr>
          <w:rFonts w:eastAsia="Times New Roman"/>
          <w:color w:val="000000"/>
        </w:rPr>
        <w:t>pa</w:t>
      </w:r>
      <w:r w:rsidR="00D91996">
        <w:rPr>
          <w:rFonts w:eastAsia="Times New Roman"/>
          <w:color w:val="000000"/>
        </w:rPr>
        <w:t>y</w:t>
      </w:r>
      <w:r>
        <w:rPr>
          <w:rFonts w:eastAsia="Times New Roman"/>
          <w:color w:val="000000"/>
        </w:rPr>
        <w:t xml:space="preserve"> for:</w:t>
      </w:r>
    </w:p>
    <w:p w14:paraId="242AB683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15A87F35" w14:textId="521E52BD" w:rsidR="0025575E" w:rsidRPr="001E7EDA" w:rsidRDefault="0025575E" w:rsidP="001E7EDA">
      <w:pPr>
        <w:pStyle w:val="ListParagraph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 w:rsidRPr="001E7EDA">
        <w:rPr>
          <w:rFonts w:eastAsia="Times New Roman"/>
          <w:color w:val="000000"/>
        </w:rPr>
        <w:t>Food and refreshments during the receptions . . .</w:t>
      </w:r>
    </w:p>
    <w:p w14:paraId="7C24CFE5" w14:textId="70590CAD" w:rsidR="0025575E" w:rsidRPr="001E7EDA" w:rsidRDefault="0025575E" w:rsidP="001E7EDA">
      <w:pPr>
        <w:pStyle w:val="ListParagraph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 w:rsidRPr="001E7EDA">
        <w:rPr>
          <w:rFonts w:eastAsia="Times New Roman"/>
          <w:color w:val="000000"/>
        </w:rPr>
        <w:t>All coffee breaks . . .</w:t>
      </w:r>
    </w:p>
    <w:p w14:paraId="2B487483" w14:textId="234837E5" w:rsidR="0025575E" w:rsidRPr="001E7EDA" w:rsidRDefault="004E33B7" w:rsidP="001E7EDA">
      <w:pPr>
        <w:pStyle w:val="ListParagraph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 w:rsidRPr="001E7EDA">
        <w:rPr>
          <w:rFonts w:eastAsia="Times New Roman"/>
          <w:color w:val="000000"/>
        </w:rPr>
        <w:t>Musical E</w:t>
      </w:r>
      <w:r w:rsidR="0025575E" w:rsidRPr="001E7EDA">
        <w:rPr>
          <w:rFonts w:eastAsia="Times New Roman"/>
          <w:color w:val="000000"/>
        </w:rPr>
        <w:t xml:space="preserve">ntertainment </w:t>
      </w:r>
      <w:r w:rsidR="00856415" w:rsidRPr="001E7EDA">
        <w:rPr>
          <w:rFonts w:eastAsia="Times New Roman"/>
          <w:color w:val="000000"/>
        </w:rPr>
        <w:t>…</w:t>
      </w:r>
    </w:p>
    <w:p w14:paraId="15AA83DC" w14:textId="24950729" w:rsidR="0025575E" w:rsidRPr="001E7EDA" w:rsidRDefault="0025575E" w:rsidP="001E7EDA">
      <w:pPr>
        <w:pStyle w:val="ListParagraph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 w:rsidRPr="001E7EDA">
        <w:rPr>
          <w:rFonts w:eastAsia="Times New Roman"/>
          <w:color w:val="000000"/>
        </w:rPr>
        <w:t>Speaker Expenses. . .</w:t>
      </w:r>
    </w:p>
    <w:p w14:paraId="49914039" w14:textId="044087DD" w:rsidR="0025575E" w:rsidRPr="001E7EDA" w:rsidRDefault="0025575E" w:rsidP="001E7EDA">
      <w:pPr>
        <w:pStyle w:val="ListParagraph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 w:rsidRPr="001E7EDA">
        <w:rPr>
          <w:rFonts w:eastAsia="Times New Roman"/>
          <w:color w:val="000000"/>
        </w:rPr>
        <w:t>Door Prizes . . .</w:t>
      </w:r>
    </w:p>
    <w:p w14:paraId="6459B87A" w14:textId="3AA8E634" w:rsidR="0025575E" w:rsidRPr="001E7EDA" w:rsidRDefault="0025575E" w:rsidP="001E7EDA">
      <w:pPr>
        <w:pStyle w:val="ListParagraph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 w:rsidRPr="001E7EDA">
        <w:rPr>
          <w:rFonts w:eastAsia="Times New Roman"/>
          <w:color w:val="000000"/>
        </w:rPr>
        <w:t>Golf Tournament Prizes . . .</w:t>
      </w:r>
    </w:p>
    <w:p w14:paraId="6106FE21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645021B6" w14:textId="38E7ADE3" w:rsidR="0025575E" w:rsidRDefault="008564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Your continued support in 2</w:t>
      </w:r>
      <w:r w:rsidR="000230D0">
        <w:rPr>
          <w:rFonts w:eastAsia="Times New Roman"/>
          <w:color w:val="000000"/>
        </w:rPr>
        <w:t>02</w:t>
      </w:r>
      <w:r w:rsidR="007A494A">
        <w:rPr>
          <w:rFonts w:eastAsia="Times New Roman"/>
          <w:color w:val="000000"/>
        </w:rPr>
        <w:t>2</w:t>
      </w:r>
      <w:r w:rsidR="0025575E">
        <w:rPr>
          <w:rFonts w:eastAsia="Times New Roman"/>
          <w:color w:val="000000"/>
        </w:rPr>
        <w:t xml:space="preserve"> will provide hospitality and prizes for your customers as well as provide you the opportunity to network with the key decision-makers from Virginia's </w:t>
      </w:r>
      <w:r w:rsidR="008F0F5F">
        <w:rPr>
          <w:rFonts w:eastAsia="Times New Roman"/>
          <w:color w:val="000000"/>
        </w:rPr>
        <w:t xml:space="preserve">leading trucking fleets. </w:t>
      </w:r>
    </w:p>
    <w:p w14:paraId="712A2845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7957C125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Now is the time to show our support with your strong commitment to the VTA Suppliers fund!</w:t>
      </w:r>
    </w:p>
    <w:p w14:paraId="36999FCE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bCs/>
          <w:color w:val="000000"/>
        </w:rPr>
      </w:pPr>
    </w:p>
    <w:p w14:paraId="3E9462F3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 return for your generous contribution, your company will be recognized according to your level of contribution as shown on the enclosed </w:t>
      </w:r>
      <w:r>
        <w:rPr>
          <w:rFonts w:eastAsia="Times New Roman"/>
          <w:b/>
          <w:bCs/>
          <w:color w:val="000000"/>
        </w:rPr>
        <w:t>Sponsorship Pledge Form</w:t>
      </w:r>
      <w:r>
        <w:rPr>
          <w:rFonts w:eastAsia="Times New Roman"/>
          <w:color w:val="000000"/>
        </w:rPr>
        <w:t>.</w:t>
      </w:r>
    </w:p>
    <w:p w14:paraId="5DA4D832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1806E0CA" w14:textId="202B531B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Complete the information requested on the enclosed form as soon as possible. </w:t>
      </w:r>
      <w:r w:rsidR="004E33B7">
        <w:rPr>
          <w:rFonts w:eastAsia="Times New Roman"/>
          <w:color w:val="000000"/>
        </w:rPr>
        <w:t xml:space="preserve">Send </w:t>
      </w:r>
      <w:r>
        <w:rPr>
          <w:rFonts w:eastAsia="Times New Roman"/>
          <w:color w:val="000000"/>
        </w:rPr>
        <w:t xml:space="preserve">your </w:t>
      </w:r>
      <w:r w:rsidR="004E33B7">
        <w:rPr>
          <w:rFonts w:eastAsia="Times New Roman"/>
          <w:color w:val="000000"/>
        </w:rPr>
        <w:t xml:space="preserve">response form, </w:t>
      </w:r>
      <w:proofErr w:type="gramStart"/>
      <w:r w:rsidR="004E33B7">
        <w:rPr>
          <w:rFonts w:eastAsia="Times New Roman"/>
          <w:color w:val="000000"/>
        </w:rPr>
        <w:t>payment</w:t>
      </w:r>
      <w:proofErr w:type="gramEnd"/>
      <w:r w:rsidR="004E33B7">
        <w:rPr>
          <w:rFonts w:eastAsia="Times New Roman"/>
          <w:color w:val="000000"/>
        </w:rPr>
        <w:t xml:space="preserve"> and </w:t>
      </w:r>
      <w:r>
        <w:rPr>
          <w:rFonts w:eastAsia="Times New Roman"/>
          <w:color w:val="000000"/>
        </w:rPr>
        <w:t>company information</w:t>
      </w:r>
      <w:r w:rsidR="004E33B7">
        <w:rPr>
          <w:rFonts w:eastAsia="Times New Roman"/>
          <w:color w:val="000000"/>
        </w:rPr>
        <w:t xml:space="preserve"> to the VTA office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  <w:u w:val="single"/>
        </w:rPr>
        <w:t xml:space="preserve">no later than </w:t>
      </w:r>
      <w:r w:rsidR="00F1663C">
        <w:rPr>
          <w:rFonts w:eastAsia="Times New Roman"/>
          <w:b/>
          <w:bCs/>
          <w:color w:val="000000"/>
          <w:u w:val="single"/>
        </w:rPr>
        <w:t xml:space="preserve">August </w:t>
      </w:r>
      <w:r w:rsidR="00ED3F45">
        <w:rPr>
          <w:rFonts w:eastAsia="Times New Roman"/>
          <w:b/>
          <w:bCs/>
          <w:color w:val="000000"/>
          <w:u w:val="single"/>
        </w:rPr>
        <w:t>26</w:t>
      </w:r>
      <w:r w:rsidR="00413976">
        <w:rPr>
          <w:rFonts w:eastAsia="Times New Roman"/>
          <w:b/>
          <w:bCs/>
          <w:color w:val="000000"/>
          <w:u w:val="single"/>
        </w:rPr>
        <w:t>,</w:t>
      </w:r>
      <w:r>
        <w:rPr>
          <w:rFonts w:eastAsia="Times New Roman"/>
          <w:b/>
          <w:bCs/>
          <w:color w:val="000000"/>
          <w:u w:val="single"/>
        </w:rPr>
        <w:t xml:space="preserve"> 20</w:t>
      </w:r>
      <w:r w:rsidR="000230D0">
        <w:rPr>
          <w:rFonts w:eastAsia="Times New Roman"/>
          <w:b/>
          <w:bCs/>
          <w:color w:val="000000"/>
          <w:u w:val="single"/>
        </w:rPr>
        <w:t>2</w:t>
      </w:r>
      <w:r w:rsidR="00413976">
        <w:rPr>
          <w:rFonts w:eastAsia="Times New Roman"/>
          <w:b/>
          <w:bCs/>
          <w:color w:val="000000"/>
          <w:u w:val="single"/>
        </w:rPr>
        <w:t>2</w:t>
      </w:r>
      <w:r>
        <w:rPr>
          <w:rFonts w:eastAsia="Times New Roman"/>
          <w:color w:val="000000"/>
        </w:rPr>
        <w:t>, so that advance plans and purchases can be made.</w:t>
      </w:r>
    </w:p>
    <w:p w14:paraId="5AEA6B11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6E1A422A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call the VTA office at 804-355-5371 if you have any questions or need any additional information.</w:t>
      </w:r>
    </w:p>
    <w:p w14:paraId="0069410B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60F0F92B" w14:textId="5288F2C5" w:rsidR="0025575E" w:rsidRPr="006F6AE8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Many thanks for your continued support and w</w:t>
      </w:r>
      <w:r w:rsidR="004F4D1B">
        <w:rPr>
          <w:rFonts w:eastAsia="Times New Roman"/>
          <w:color w:val="000000"/>
        </w:rPr>
        <w:t xml:space="preserve">e look forward to seeing you </w:t>
      </w:r>
      <w:r w:rsidR="005A1DAA">
        <w:rPr>
          <w:rFonts w:eastAsia="Times New Roman"/>
          <w:color w:val="000000"/>
        </w:rPr>
        <w:t xml:space="preserve">in </w:t>
      </w:r>
      <w:r w:rsidR="00F1663C">
        <w:rPr>
          <w:rFonts w:eastAsia="Times New Roman"/>
          <w:color w:val="000000"/>
        </w:rPr>
        <w:t>Virginia Beach</w:t>
      </w:r>
      <w:r w:rsidRPr="006F6AE8">
        <w:rPr>
          <w:rFonts w:eastAsia="Times New Roman"/>
          <w:b/>
          <w:color w:val="000000"/>
        </w:rPr>
        <w:t>!</w:t>
      </w:r>
    </w:p>
    <w:p w14:paraId="1793CCFA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1C2B5955" w14:textId="77777777" w:rsidR="0025575E" w:rsidRDefault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C459B" wp14:editId="66974DAF">
                <wp:simplePos x="0" y="0"/>
                <wp:positionH relativeFrom="column">
                  <wp:posOffset>3238500</wp:posOffset>
                </wp:positionH>
                <wp:positionV relativeFrom="paragraph">
                  <wp:posOffset>350520</wp:posOffset>
                </wp:positionV>
                <wp:extent cx="866775" cy="380365"/>
                <wp:effectExtent l="9525" t="762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E230A" w14:textId="77777777" w:rsidR="003E0552" w:rsidRPr="003E0552" w:rsidRDefault="003E0552" w:rsidP="003E0552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  <w:r w:rsidRPr="003E0552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>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C4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pt;margin-top:27.6pt;width:68.25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KFEgIAACoEAAAOAAAAZHJzL2Uyb0RvYy54bWysU9tu2zAMfR+wfxD0vthJkz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" strokecolor="white">
                <v:textbox>
                  <w:txbxContent>
                    <w:p w14:paraId="4ABE230A" w14:textId="77777777" w:rsidR="003E0552" w:rsidRPr="003E0552" w:rsidRDefault="003E0552" w:rsidP="003E0552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  <w:r w:rsidRPr="003E0552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>Tom</w:t>
                      </w:r>
                    </w:p>
                  </w:txbxContent>
                </v:textbox>
              </v:shape>
            </w:pict>
          </mc:Fallback>
        </mc:AlternateContent>
      </w:r>
      <w:r w:rsidR="0025575E">
        <w:rPr>
          <w:rFonts w:eastAsia="Times New Roman"/>
          <w:color w:val="000000"/>
        </w:rPr>
        <w:t>Sincerely,</w:t>
      </w:r>
      <w:r w:rsidR="003E0552" w:rsidRPr="003E0552">
        <w:rPr>
          <w:rFonts w:ascii="Lucida Calligraphy" w:eastAsia="Calibri" w:hAnsi="Lucida Calligraphy"/>
          <w:noProof/>
          <w:kern w:val="0"/>
          <w:sz w:val="28"/>
          <w:szCs w:val="28"/>
        </w:rPr>
        <w:t xml:space="preserve"> </w:t>
      </w:r>
    </w:p>
    <w:p w14:paraId="460EC26F" w14:textId="77777777" w:rsidR="0025575E" w:rsidRDefault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58C0E83" wp14:editId="79158C8E">
            <wp:simplePos x="0" y="0"/>
            <wp:positionH relativeFrom="column">
              <wp:posOffset>64135</wp:posOffset>
            </wp:positionH>
            <wp:positionV relativeFrom="paragraph">
              <wp:posOffset>27305</wp:posOffset>
            </wp:positionV>
            <wp:extent cx="1370330" cy="410210"/>
            <wp:effectExtent l="0" t="0" r="127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EAC6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P. Dale Bennett</w:t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  <w:t>Tom Mohr</w:t>
      </w:r>
    </w:p>
    <w:p w14:paraId="784C8E96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President &amp; CEO</w:t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  <w:t>Highway Motors, Inc.</w:t>
      </w:r>
    </w:p>
    <w:p w14:paraId="2C06F679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Virginia Trucking Association</w:t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  <w:t>Chairman, VTA Suppliers Group</w:t>
      </w:r>
    </w:p>
    <w:p w14:paraId="222A3BAD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ascii="Arial" w:eastAsia="Arial" w:hAnsi="Arial" w:cs="Arial"/>
          <w:color w:val="000000"/>
        </w:rPr>
      </w:pPr>
    </w:p>
    <w:p w14:paraId="49402CC5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3E026200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</w:p>
    <w:p w14:paraId="7C766B12" w14:textId="77777777" w:rsidR="0025575E" w:rsidRDefault="0025575E">
      <w:pPr>
        <w:tabs>
          <w:tab w:val="left" w:pos="-225"/>
          <w:tab w:val="left" w:pos="495"/>
          <w:tab w:val="left" w:pos="1215"/>
          <w:tab w:val="left" w:pos="1935"/>
          <w:tab w:val="left" w:pos="2655"/>
          <w:tab w:val="left" w:pos="3375"/>
          <w:tab w:val="left" w:pos="4095"/>
          <w:tab w:val="left" w:pos="4815"/>
          <w:tab w:val="left" w:pos="5535"/>
          <w:tab w:val="left" w:pos="6255"/>
          <w:tab w:val="left" w:pos="6975"/>
          <w:tab w:val="left" w:pos="7695"/>
          <w:tab w:val="left" w:pos="8415"/>
        </w:tabs>
        <w:spacing w:line="100" w:lineRule="atLeast"/>
        <w:ind w:left="-225" w:right="-345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bCs/>
          <w:color w:val="000000"/>
        </w:rPr>
        <w:t xml:space="preserve">Virginia Trucking Association Suppliers Division, </w:t>
      </w:r>
      <w:r w:rsidR="00352057">
        <w:rPr>
          <w:rFonts w:ascii="Garamond" w:eastAsia="Garamond" w:hAnsi="Garamond" w:cs="Garamond"/>
          <w:b/>
          <w:bCs/>
          <w:color w:val="000000"/>
        </w:rPr>
        <w:t>4821 Bethlehem Road</w:t>
      </w:r>
      <w:r>
        <w:rPr>
          <w:rFonts w:ascii="Garamond" w:eastAsia="Garamond" w:hAnsi="Garamond" w:cs="Garamond"/>
          <w:b/>
          <w:bCs/>
          <w:color w:val="000000"/>
        </w:rPr>
        <w:t>, Suite 10</w:t>
      </w:r>
      <w:r w:rsidR="00352057">
        <w:rPr>
          <w:rFonts w:ascii="Garamond" w:eastAsia="Garamond" w:hAnsi="Garamond" w:cs="Garamond"/>
          <w:b/>
          <w:bCs/>
          <w:color w:val="000000"/>
        </w:rPr>
        <w:t>1</w:t>
      </w:r>
      <w:r>
        <w:rPr>
          <w:rFonts w:ascii="Garamond" w:eastAsia="Garamond" w:hAnsi="Garamond" w:cs="Garamond"/>
          <w:b/>
          <w:bCs/>
          <w:color w:val="000000"/>
        </w:rPr>
        <w:t>, Richmond VA 23230</w:t>
      </w:r>
      <w:r>
        <w:rPr>
          <w:rFonts w:ascii="Garamond" w:eastAsia="Garamond" w:hAnsi="Garamond" w:cs="Garamond"/>
          <w:color w:val="000000"/>
        </w:rPr>
        <w:t xml:space="preserve">   </w:t>
      </w:r>
    </w:p>
    <w:p w14:paraId="65F67FE8" w14:textId="77777777" w:rsidR="00935687" w:rsidRDefault="00935687">
      <w:pPr>
        <w:tabs>
          <w:tab w:val="left" w:pos="-225"/>
          <w:tab w:val="left" w:pos="495"/>
          <w:tab w:val="left" w:pos="1215"/>
          <w:tab w:val="left" w:pos="1935"/>
          <w:tab w:val="left" w:pos="2655"/>
          <w:tab w:val="left" w:pos="3375"/>
          <w:tab w:val="left" w:pos="4095"/>
          <w:tab w:val="left" w:pos="4815"/>
          <w:tab w:val="left" w:pos="5535"/>
          <w:tab w:val="left" w:pos="6255"/>
          <w:tab w:val="left" w:pos="6975"/>
          <w:tab w:val="left" w:pos="7695"/>
          <w:tab w:val="left" w:pos="8415"/>
        </w:tabs>
        <w:spacing w:line="100" w:lineRule="atLeast"/>
        <w:ind w:left="-225" w:right="-345"/>
        <w:jc w:val="center"/>
        <w:rPr>
          <w:rFonts w:eastAsia="Times New Roman"/>
          <w:b/>
          <w:bCs/>
          <w:color w:val="000000"/>
          <w:sz w:val="30"/>
          <w:szCs w:val="30"/>
        </w:rPr>
        <w:sectPr w:rsidR="00935687">
          <w:type w:val="continuous"/>
          <w:pgSz w:w="12240" w:h="15840"/>
          <w:pgMar w:top="720" w:right="1080" w:bottom="540" w:left="1080" w:header="720" w:footer="720" w:gutter="0"/>
          <w:cols w:space="720"/>
          <w:docGrid w:linePitch="360"/>
        </w:sectPr>
      </w:pPr>
    </w:p>
    <w:p w14:paraId="5B54AEF2" w14:textId="77777777" w:rsidR="0025575E" w:rsidRDefault="0025575E">
      <w:pPr>
        <w:tabs>
          <w:tab w:val="left" w:pos="-225"/>
          <w:tab w:val="left" w:pos="495"/>
          <w:tab w:val="left" w:pos="1215"/>
          <w:tab w:val="left" w:pos="1935"/>
          <w:tab w:val="left" w:pos="2655"/>
          <w:tab w:val="left" w:pos="3375"/>
          <w:tab w:val="left" w:pos="4095"/>
          <w:tab w:val="left" w:pos="4815"/>
          <w:tab w:val="left" w:pos="5535"/>
          <w:tab w:val="left" w:pos="6255"/>
          <w:tab w:val="left" w:pos="6975"/>
          <w:tab w:val="left" w:pos="7695"/>
          <w:tab w:val="left" w:pos="8415"/>
        </w:tabs>
        <w:spacing w:line="100" w:lineRule="atLeast"/>
        <w:ind w:left="-225" w:right="-345"/>
        <w:jc w:val="center"/>
        <w:rPr>
          <w:rFonts w:eastAsia="Times New Roman"/>
          <w:b/>
          <w:bCs/>
          <w:color w:val="000000"/>
          <w:sz w:val="30"/>
          <w:szCs w:val="30"/>
        </w:rPr>
      </w:pPr>
      <w:r>
        <w:rPr>
          <w:rFonts w:eastAsia="Times New Roman"/>
          <w:b/>
          <w:bCs/>
          <w:color w:val="000000"/>
          <w:sz w:val="30"/>
          <w:szCs w:val="30"/>
        </w:rPr>
        <w:lastRenderedPageBreak/>
        <w:t>Virginia Trucking Association</w:t>
      </w:r>
    </w:p>
    <w:p w14:paraId="5AC85DF1" w14:textId="0EBA169B" w:rsidR="0025575E" w:rsidRDefault="00EE5D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30"/>
          <w:szCs w:val="30"/>
        </w:rPr>
      </w:pPr>
      <w:r>
        <w:rPr>
          <w:rFonts w:eastAsia="Times New Roman"/>
          <w:b/>
          <w:bCs/>
          <w:i/>
          <w:iCs/>
          <w:color w:val="000000"/>
          <w:sz w:val="30"/>
          <w:szCs w:val="30"/>
        </w:rPr>
        <w:t>20</w:t>
      </w:r>
      <w:r w:rsidR="000230D0">
        <w:rPr>
          <w:rFonts w:eastAsia="Times New Roman"/>
          <w:b/>
          <w:bCs/>
          <w:i/>
          <w:iCs/>
          <w:color w:val="000000"/>
          <w:sz w:val="30"/>
          <w:szCs w:val="30"/>
        </w:rPr>
        <w:t>2</w:t>
      </w:r>
      <w:r w:rsidR="00413976">
        <w:rPr>
          <w:rFonts w:eastAsia="Times New Roman"/>
          <w:b/>
          <w:bCs/>
          <w:i/>
          <w:iCs/>
          <w:color w:val="000000"/>
          <w:sz w:val="30"/>
          <w:szCs w:val="30"/>
        </w:rPr>
        <w:t>2</w:t>
      </w:r>
      <w:r w:rsidR="0025575E">
        <w:rPr>
          <w:rFonts w:eastAsia="Times New Roman"/>
          <w:b/>
          <w:bCs/>
          <w:i/>
          <w:iCs/>
          <w:color w:val="000000"/>
          <w:sz w:val="30"/>
          <w:szCs w:val="30"/>
        </w:rPr>
        <w:t xml:space="preserve"> Annual Convention</w:t>
      </w:r>
    </w:p>
    <w:p w14:paraId="53C8D332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  <w:r>
        <w:rPr>
          <w:rFonts w:eastAsia="Times New Roman"/>
          <w:b/>
          <w:bCs/>
          <w:color w:val="000000"/>
          <w:sz w:val="30"/>
          <w:szCs w:val="30"/>
        </w:rPr>
        <w:t>* * * * * * * * * * * * *</w:t>
      </w:r>
    </w:p>
    <w:p w14:paraId="5A5B0D8A" w14:textId="188FE0F5" w:rsidR="0025575E" w:rsidRDefault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26"/>
          <w:szCs w:val="26"/>
        </w:rPr>
      </w:pPr>
      <w:bookmarkStart w:id="0" w:name="_Hlk76629140"/>
      <w:r>
        <w:rPr>
          <w:rFonts w:eastAsia="Times New Roman"/>
          <w:b/>
          <w:bCs/>
          <w:color w:val="000000"/>
          <w:sz w:val="26"/>
          <w:szCs w:val="26"/>
        </w:rPr>
        <w:t xml:space="preserve">September </w:t>
      </w:r>
      <w:r w:rsidR="00413976">
        <w:rPr>
          <w:rFonts w:eastAsia="Times New Roman"/>
          <w:b/>
          <w:bCs/>
          <w:color w:val="000000"/>
          <w:sz w:val="26"/>
          <w:szCs w:val="26"/>
        </w:rPr>
        <w:t>18-20</w:t>
      </w:r>
      <w:r>
        <w:rPr>
          <w:rFonts w:eastAsia="Times New Roman"/>
          <w:b/>
          <w:bCs/>
          <w:color w:val="000000"/>
          <w:sz w:val="26"/>
          <w:szCs w:val="26"/>
        </w:rPr>
        <w:t>, 20</w:t>
      </w:r>
      <w:r w:rsidR="000230D0">
        <w:rPr>
          <w:rFonts w:eastAsia="Times New Roman"/>
          <w:b/>
          <w:bCs/>
          <w:color w:val="000000"/>
          <w:sz w:val="26"/>
          <w:szCs w:val="26"/>
        </w:rPr>
        <w:t>2</w:t>
      </w:r>
      <w:r w:rsidR="00413976">
        <w:rPr>
          <w:rFonts w:eastAsia="Times New Roman"/>
          <w:b/>
          <w:bCs/>
          <w:color w:val="000000"/>
          <w:sz w:val="26"/>
          <w:szCs w:val="26"/>
        </w:rPr>
        <w:t>2</w:t>
      </w:r>
    </w:p>
    <w:p w14:paraId="722341F1" w14:textId="6C8CDFDC" w:rsidR="0025575E" w:rsidRDefault="00413976" w:rsidP="00EE5D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Hilton Virginia Beach Oceanfront Hotel</w:t>
      </w:r>
      <w:r w:rsidR="008F0F5F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352057">
        <w:rPr>
          <w:rFonts w:eastAsia="Times New Roman"/>
          <w:b/>
          <w:bCs/>
          <w:color w:val="000000"/>
          <w:sz w:val="26"/>
          <w:szCs w:val="26"/>
        </w:rPr>
        <w:t>–</w:t>
      </w:r>
      <w:r>
        <w:rPr>
          <w:rFonts w:eastAsia="Times New Roman"/>
          <w:b/>
          <w:bCs/>
          <w:color w:val="000000"/>
          <w:sz w:val="26"/>
          <w:szCs w:val="26"/>
        </w:rPr>
        <w:t>Virginia Beach</w:t>
      </w:r>
      <w:r w:rsidR="008F0F5F">
        <w:rPr>
          <w:rFonts w:eastAsia="Times New Roman"/>
          <w:b/>
          <w:bCs/>
          <w:color w:val="000000"/>
          <w:sz w:val="26"/>
          <w:szCs w:val="26"/>
        </w:rPr>
        <w:t>, Virginia</w:t>
      </w:r>
    </w:p>
    <w:p w14:paraId="4DA5C072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bookmarkEnd w:id="0"/>
    <w:p w14:paraId="6AD4C607" w14:textId="6720EB68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30"/>
          <w:szCs w:val="30"/>
        </w:rPr>
      </w:pPr>
      <w:r>
        <w:rPr>
          <w:rFonts w:eastAsia="Times New Roman"/>
          <w:b/>
          <w:bCs/>
          <w:i/>
          <w:iCs/>
          <w:color w:val="000000"/>
          <w:sz w:val="30"/>
          <w:szCs w:val="30"/>
        </w:rPr>
        <w:t>20</w:t>
      </w:r>
      <w:r w:rsidR="000230D0">
        <w:rPr>
          <w:rFonts w:eastAsia="Times New Roman"/>
          <w:b/>
          <w:bCs/>
          <w:i/>
          <w:iCs/>
          <w:color w:val="000000"/>
          <w:sz w:val="30"/>
          <w:szCs w:val="30"/>
        </w:rPr>
        <w:t>2</w:t>
      </w:r>
      <w:r w:rsidR="00413976">
        <w:rPr>
          <w:rFonts w:eastAsia="Times New Roman"/>
          <w:b/>
          <w:bCs/>
          <w:i/>
          <w:iCs/>
          <w:color w:val="000000"/>
          <w:sz w:val="30"/>
          <w:szCs w:val="30"/>
        </w:rPr>
        <w:t>2</w:t>
      </w:r>
      <w:r>
        <w:rPr>
          <w:rFonts w:eastAsia="Times New Roman"/>
          <w:b/>
          <w:bCs/>
          <w:i/>
          <w:iCs/>
          <w:color w:val="000000"/>
          <w:sz w:val="30"/>
          <w:szCs w:val="30"/>
        </w:rPr>
        <w:t xml:space="preserve"> CONVENTION SPONSORSHIP PLEDGE FORM</w:t>
      </w:r>
    </w:p>
    <w:p w14:paraId="7FBDFAF7" w14:textId="77777777" w:rsidR="002E06E0" w:rsidRDefault="002E0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3651E2D2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Please make your check payable to: </w:t>
      </w:r>
      <w:r>
        <w:rPr>
          <w:rFonts w:eastAsia="Times New Roman"/>
          <w:b/>
          <w:bCs/>
          <w:color w:val="000000"/>
        </w:rPr>
        <w:t>VIRGINIA TRUCKING ASSOCIATION SUPPLIERS FUND</w:t>
      </w:r>
    </w:p>
    <w:p w14:paraId="7C7E4377" w14:textId="77777777" w:rsidR="00F1663C" w:rsidRDefault="00F16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46A9FD97" w14:textId="1F86412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Please mail your check to: </w:t>
      </w:r>
      <w:r>
        <w:rPr>
          <w:rFonts w:eastAsia="Times New Roman"/>
          <w:color w:val="000000"/>
        </w:rPr>
        <w:tab/>
        <w:t>VIRGINIA TRUCKING ASSOCIATION SUPPLIERS FUND</w:t>
      </w:r>
    </w:p>
    <w:p w14:paraId="02726E30" w14:textId="77777777" w:rsidR="0025575E" w:rsidRDefault="003520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ind w:firstLine="28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4821 Bethlehem Road</w:t>
      </w:r>
      <w:r w:rsidR="0025575E">
        <w:rPr>
          <w:rFonts w:eastAsia="Times New Roman"/>
          <w:color w:val="000000"/>
        </w:rPr>
        <w:t>, Suite 10</w:t>
      </w:r>
      <w:r>
        <w:rPr>
          <w:rFonts w:eastAsia="Times New Roman"/>
          <w:color w:val="000000"/>
        </w:rPr>
        <w:t>1</w:t>
      </w:r>
    </w:p>
    <w:p w14:paraId="7AF9E33A" w14:textId="77777777" w:rsidR="0025575E" w:rsidRDefault="0025575E" w:rsidP="00935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firstLine="28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Richmond, VA 23230</w:t>
      </w:r>
    </w:p>
    <w:p w14:paraId="5F8F2653" w14:textId="5D2BC3F6" w:rsidR="00935687" w:rsidRPr="00935687" w:rsidRDefault="00935687" w:rsidP="00935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i/>
          <w:color w:val="000000"/>
        </w:rPr>
      </w:pPr>
      <w:r w:rsidRPr="00935687">
        <w:rPr>
          <w:rFonts w:eastAsia="Times New Roman"/>
          <w:b/>
          <w:i/>
          <w:color w:val="000000"/>
        </w:rPr>
        <w:t>Note:  Payment must be received by the VTA o</w:t>
      </w:r>
      <w:r w:rsidR="00A76D94">
        <w:rPr>
          <w:rFonts w:eastAsia="Times New Roman"/>
          <w:b/>
          <w:i/>
          <w:color w:val="000000"/>
        </w:rPr>
        <w:t xml:space="preserve">ffice no later than </w:t>
      </w:r>
      <w:r w:rsidR="00F1663C" w:rsidRPr="00760BF6">
        <w:rPr>
          <w:rFonts w:eastAsia="Times New Roman"/>
          <w:b/>
          <w:i/>
          <w:strike/>
          <w:color w:val="000000"/>
        </w:rPr>
        <w:t>August</w:t>
      </w:r>
      <w:r w:rsidR="00A76D94" w:rsidRPr="00760BF6">
        <w:rPr>
          <w:rFonts w:eastAsia="Times New Roman"/>
          <w:b/>
          <w:i/>
          <w:strike/>
          <w:color w:val="000000"/>
        </w:rPr>
        <w:t xml:space="preserve"> </w:t>
      </w:r>
      <w:r w:rsidR="00413976" w:rsidRPr="00760BF6">
        <w:rPr>
          <w:rFonts w:eastAsia="Times New Roman"/>
          <w:b/>
          <w:i/>
          <w:strike/>
          <w:color w:val="000000"/>
        </w:rPr>
        <w:t>12</w:t>
      </w:r>
      <w:r w:rsidRPr="00760BF6">
        <w:rPr>
          <w:rFonts w:eastAsia="Times New Roman"/>
          <w:b/>
          <w:i/>
          <w:strike/>
          <w:color w:val="000000"/>
        </w:rPr>
        <w:t>,</w:t>
      </w:r>
      <w:r w:rsidR="00B22E0A" w:rsidRPr="00760BF6">
        <w:rPr>
          <w:rFonts w:eastAsia="Times New Roman"/>
          <w:b/>
          <w:i/>
          <w:strike/>
          <w:color w:val="000000"/>
        </w:rPr>
        <w:t xml:space="preserve"> </w:t>
      </w:r>
      <w:proofErr w:type="gramStart"/>
      <w:r w:rsidRPr="00760BF6">
        <w:rPr>
          <w:rFonts w:eastAsia="Times New Roman"/>
          <w:b/>
          <w:i/>
          <w:strike/>
          <w:color w:val="000000"/>
        </w:rPr>
        <w:t>20</w:t>
      </w:r>
      <w:r w:rsidR="000230D0" w:rsidRPr="00760BF6">
        <w:rPr>
          <w:rFonts w:eastAsia="Times New Roman"/>
          <w:b/>
          <w:i/>
          <w:strike/>
          <w:color w:val="000000"/>
        </w:rPr>
        <w:t>2</w:t>
      </w:r>
      <w:r w:rsidR="00413976" w:rsidRPr="00760BF6">
        <w:rPr>
          <w:rFonts w:eastAsia="Times New Roman"/>
          <w:b/>
          <w:i/>
          <w:strike/>
          <w:color w:val="000000"/>
        </w:rPr>
        <w:t>2</w:t>
      </w:r>
      <w:proofErr w:type="gramEnd"/>
      <w:r w:rsidRPr="00760BF6">
        <w:rPr>
          <w:rFonts w:eastAsia="Times New Roman"/>
          <w:b/>
          <w:i/>
          <w:strike/>
          <w:color w:val="000000"/>
        </w:rPr>
        <w:t xml:space="preserve"> </w:t>
      </w:r>
      <w:r w:rsidR="00760BF6">
        <w:rPr>
          <w:rFonts w:eastAsia="Times New Roman"/>
          <w:b/>
          <w:i/>
          <w:color w:val="000000"/>
        </w:rPr>
        <w:t xml:space="preserve">  </w:t>
      </w:r>
      <w:r w:rsidR="00760BF6" w:rsidRPr="00760BF6">
        <w:rPr>
          <w:rFonts w:eastAsia="Times New Roman"/>
          <w:b/>
          <w:i/>
          <w:color w:val="000000"/>
          <w:highlight w:val="yellow"/>
        </w:rPr>
        <w:t>August 26, 2022</w:t>
      </w:r>
      <w:r w:rsidR="00760BF6">
        <w:rPr>
          <w:rFonts w:eastAsia="Times New Roman"/>
          <w:b/>
          <w:i/>
          <w:color w:val="000000"/>
        </w:rPr>
        <w:t xml:space="preserve"> </w:t>
      </w:r>
      <w:r w:rsidRPr="00935687">
        <w:rPr>
          <w:rFonts w:eastAsia="Times New Roman"/>
          <w:b/>
          <w:i/>
          <w:color w:val="000000"/>
        </w:rPr>
        <w:t>in order to have your company name and logo included on the banners and printed recognition materials!</w:t>
      </w:r>
    </w:p>
    <w:p w14:paraId="11BE3178" w14:textId="77777777" w:rsidR="002E06E0" w:rsidRDefault="002E0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26"/>
          <w:szCs w:val="26"/>
          <w:u w:val="single"/>
        </w:rPr>
      </w:pPr>
    </w:p>
    <w:p w14:paraId="487C90F9" w14:textId="1BE159BD" w:rsidR="0025575E" w:rsidRDefault="004F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26"/>
          <w:szCs w:val="26"/>
          <w:u w:val="single"/>
        </w:rPr>
      </w:pPr>
      <w:r>
        <w:rPr>
          <w:rFonts w:eastAsia="Times New Roman"/>
          <w:b/>
          <w:bCs/>
          <w:color w:val="000000"/>
          <w:sz w:val="26"/>
          <w:szCs w:val="26"/>
          <w:u w:val="single"/>
        </w:rPr>
        <w:t>20</w:t>
      </w:r>
      <w:r w:rsidR="000230D0">
        <w:rPr>
          <w:rFonts w:eastAsia="Times New Roman"/>
          <w:b/>
          <w:bCs/>
          <w:color w:val="000000"/>
          <w:sz w:val="26"/>
          <w:szCs w:val="26"/>
          <w:u w:val="single"/>
        </w:rPr>
        <w:t>2</w:t>
      </w:r>
      <w:r w:rsidR="00413976">
        <w:rPr>
          <w:rFonts w:eastAsia="Times New Roman"/>
          <w:b/>
          <w:bCs/>
          <w:color w:val="000000"/>
          <w:sz w:val="26"/>
          <w:szCs w:val="26"/>
          <w:u w:val="single"/>
        </w:rPr>
        <w:t>2</w:t>
      </w:r>
      <w:r w:rsidR="0025575E">
        <w:rPr>
          <w:rFonts w:eastAsia="Times New Roman"/>
          <w:b/>
          <w:bCs/>
          <w:color w:val="000000"/>
          <w:sz w:val="26"/>
          <w:szCs w:val="26"/>
          <w:u w:val="single"/>
        </w:rPr>
        <w:t xml:space="preserve"> VTA CONVENTION SPONSORSHIP LEVELS</w:t>
      </w:r>
    </w:p>
    <w:p w14:paraId="6DD28C20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(Please indicate your sponsorship level)</w:t>
      </w:r>
    </w:p>
    <w:p w14:paraId="4156A880" w14:textId="77777777" w:rsidR="00732C48" w:rsidRDefault="00732C48" w:rsidP="00732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color w:val="000000"/>
        </w:rPr>
      </w:pPr>
    </w:p>
    <w:p w14:paraId="348B2086" w14:textId="47C7A060" w:rsidR="0025575E" w:rsidRDefault="00732C4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►</w:t>
      </w:r>
      <w:r>
        <w:rPr>
          <w:rFonts w:eastAsia="Times New Roman"/>
          <w:b/>
          <w:bCs/>
          <w:i/>
          <w:iCs/>
          <w:color w:val="000000"/>
        </w:rPr>
        <w:tab/>
      </w:r>
      <w:r w:rsidR="0025575E">
        <w:rPr>
          <w:rFonts w:eastAsia="Times New Roman"/>
          <w:b/>
          <w:bCs/>
          <w:i/>
          <w:iCs/>
          <w:color w:val="000000"/>
        </w:rPr>
        <w:t xml:space="preserve">PLATINUM </w:t>
      </w:r>
      <w:r w:rsidR="0025575E">
        <w:rPr>
          <w:rFonts w:eastAsia="Times New Roman"/>
          <w:b/>
          <w:bCs/>
          <w:i/>
          <w:iCs/>
          <w:color w:val="000000"/>
        </w:rPr>
        <w:tab/>
      </w:r>
      <w:r w:rsidR="0025575E">
        <w:rPr>
          <w:rFonts w:eastAsia="Times New Roman"/>
          <w:b/>
          <w:bCs/>
          <w:color w:val="000000"/>
        </w:rPr>
        <w:t>($</w:t>
      </w:r>
      <w:r w:rsidR="009D5706">
        <w:rPr>
          <w:rFonts w:eastAsia="Times New Roman"/>
          <w:b/>
          <w:bCs/>
          <w:color w:val="000000"/>
        </w:rPr>
        <w:t>3</w:t>
      </w:r>
      <w:r>
        <w:rPr>
          <w:rFonts w:eastAsia="Times New Roman"/>
          <w:b/>
          <w:bCs/>
          <w:color w:val="000000"/>
        </w:rPr>
        <w:t>,</w:t>
      </w:r>
      <w:r w:rsidR="00254ABC">
        <w:rPr>
          <w:rFonts w:eastAsia="Times New Roman"/>
          <w:b/>
          <w:bCs/>
          <w:color w:val="000000"/>
        </w:rPr>
        <w:t>5</w:t>
      </w:r>
      <w:r w:rsidR="0025575E">
        <w:rPr>
          <w:rFonts w:eastAsia="Times New Roman"/>
          <w:b/>
          <w:bCs/>
          <w:color w:val="000000"/>
        </w:rPr>
        <w:t>00)</w:t>
      </w:r>
    </w:p>
    <w:p w14:paraId="586B8F57" w14:textId="19CC416F" w:rsidR="0025575E" w:rsidRDefault="002557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►</w:t>
      </w:r>
      <w:r>
        <w:rPr>
          <w:rFonts w:eastAsia="Times New Roman"/>
          <w:b/>
          <w:bCs/>
          <w:i/>
          <w:iCs/>
          <w:color w:val="000000"/>
        </w:rPr>
        <w:tab/>
        <w:t xml:space="preserve">GOLD </w:t>
      </w:r>
      <w:r>
        <w:rPr>
          <w:rFonts w:eastAsia="Times New Roman"/>
          <w:b/>
          <w:bCs/>
          <w:color w:val="000000"/>
        </w:rPr>
        <w:tab/>
        <w:t>($</w:t>
      </w:r>
      <w:r w:rsidR="009D5706">
        <w:rPr>
          <w:rFonts w:eastAsia="Times New Roman"/>
          <w:b/>
          <w:bCs/>
          <w:color w:val="000000"/>
        </w:rPr>
        <w:t>2</w:t>
      </w:r>
      <w:r>
        <w:rPr>
          <w:rFonts w:eastAsia="Times New Roman"/>
          <w:b/>
          <w:bCs/>
          <w:color w:val="000000"/>
        </w:rPr>
        <w:t>,</w:t>
      </w:r>
      <w:r w:rsidR="00732C48">
        <w:rPr>
          <w:rFonts w:eastAsia="Times New Roman"/>
          <w:b/>
          <w:bCs/>
          <w:color w:val="000000"/>
        </w:rPr>
        <w:t>5</w:t>
      </w:r>
      <w:r>
        <w:rPr>
          <w:rFonts w:eastAsia="Times New Roman"/>
          <w:b/>
          <w:bCs/>
          <w:color w:val="000000"/>
        </w:rPr>
        <w:t>00)</w:t>
      </w:r>
    </w:p>
    <w:p w14:paraId="3166F491" w14:textId="1E232344" w:rsidR="0025575E" w:rsidRDefault="002557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►</w:t>
      </w:r>
      <w:r>
        <w:rPr>
          <w:rFonts w:eastAsia="Times New Roman"/>
          <w:b/>
          <w:bCs/>
          <w:i/>
          <w:iCs/>
          <w:color w:val="000000"/>
        </w:rPr>
        <w:tab/>
        <w:t xml:space="preserve">SILVER </w:t>
      </w:r>
      <w:r>
        <w:rPr>
          <w:rFonts w:eastAsia="Times New Roman"/>
          <w:b/>
          <w:bCs/>
          <w:color w:val="000000"/>
        </w:rPr>
        <w:tab/>
        <w:t>($</w:t>
      </w:r>
      <w:r w:rsidR="00732C48">
        <w:rPr>
          <w:rFonts w:eastAsia="Times New Roman"/>
          <w:b/>
          <w:bCs/>
          <w:color w:val="000000"/>
        </w:rPr>
        <w:t>1,</w:t>
      </w:r>
      <w:r w:rsidR="009D5706">
        <w:rPr>
          <w:rFonts w:eastAsia="Times New Roman"/>
          <w:b/>
          <w:bCs/>
          <w:color w:val="000000"/>
        </w:rPr>
        <w:t>5</w:t>
      </w:r>
      <w:r>
        <w:rPr>
          <w:rFonts w:eastAsia="Times New Roman"/>
          <w:b/>
          <w:bCs/>
          <w:color w:val="000000"/>
        </w:rPr>
        <w:t>00)</w:t>
      </w:r>
    </w:p>
    <w:p w14:paraId="55C13119" w14:textId="64BEB781" w:rsidR="0025575E" w:rsidRDefault="002557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►</w:t>
      </w:r>
      <w:r>
        <w:rPr>
          <w:rFonts w:eastAsia="Times New Roman"/>
          <w:b/>
          <w:bCs/>
          <w:i/>
          <w:iCs/>
          <w:color w:val="000000"/>
        </w:rPr>
        <w:tab/>
        <w:t xml:space="preserve">BRONZE </w:t>
      </w:r>
      <w:r>
        <w:rPr>
          <w:rFonts w:eastAsia="Times New Roman"/>
          <w:b/>
          <w:bCs/>
          <w:color w:val="000000"/>
        </w:rPr>
        <w:tab/>
        <w:t>($</w:t>
      </w:r>
      <w:r w:rsidR="009D5706">
        <w:rPr>
          <w:rFonts w:eastAsia="Times New Roman"/>
          <w:b/>
          <w:bCs/>
          <w:color w:val="000000"/>
        </w:rPr>
        <w:t>1,0</w:t>
      </w:r>
      <w:r w:rsidR="00E97369">
        <w:rPr>
          <w:rFonts w:eastAsia="Times New Roman"/>
          <w:b/>
          <w:bCs/>
          <w:color w:val="000000"/>
        </w:rPr>
        <w:t>0</w:t>
      </w:r>
      <w:r>
        <w:rPr>
          <w:rFonts w:eastAsia="Times New Roman"/>
          <w:b/>
          <w:bCs/>
          <w:color w:val="000000"/>
        </w:rPr>
        <w:t>0)</w:t>
      </w:r>
    </w:p>
    <w:p w14:paraId="6F855E6D" w14:textId="77777777" w:rsidR="0025575E" w:rsidRDefault="002557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/>
        <w:rPr>
          <w:rFonts w:eastAsia="Times New Roman"/>
          <w:b/>
          <w:bCs/>
          <w:color w:val="000000"/>
        </w:rPr>
      </w:pPr>
    </w:p>
    <w:p w14:paraId="6A846D56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</w:t>
      </w:r>
      <w:r>
        <w:rPr>
          <w:rFonts w:eastAsia="Times New Roman"/>
          <w:color w:val="000000"/>
        </w:rPr>
        <w:tab/>
        <w:t>Attached is my check in the amount of $________________ as a Sponsor of the</w:t>
      </w:r>
    </w:p>
    <w:p w14:paraId="75637240" w14:textId="3C0AC229" w:rsidR="0025575E" w:rsidRDefault="00094D02" w:rsidP="00EE5D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60" w:lineRule="atLeast"/>
        <w:ind w:firstLine="14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</w:t>
      </w:r>
      <w:r w:rsidR="000230D0">
        <w:rPr>
          <w:rFonts w:eastAsia="Times New Roman"/>
          <w:color w:val="000000"/>
        </w:rPr>
        <w:t>2</w:t>
      </w:r>
      <w:r w:rsidR="00413976">
        <w:rPr>
          <w:rFonts w:eastAsia="Times New Roman"/>
          <w:color w:val="000000"/>
        </w:rPr>
        <w:t>2</w:t>
      </w:r>
      <w:r w:rsidR="0025575E">
        <w:rPr>
          <w:rFonts w:eastAsia="Times New Roman"/>
          <w:color w:val="000000"/>
        </w:rPr>
        <w:t xml:space="preserve"> VTA Annual Convention.</w:t>
      </w:r>
    </w:p>
    <w:p w14:paraId="032304AE" w14:textId="13CFB3AB" w:rsidR="008D6DBF" w:rsidRPr="008D6DBF" w:rsidRDefault="008D6DBF" w:rsidP="008D6D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bCs/>
          <w:color w:val="000000"/>
        </w:rPr>
      </w:pPr>
      <w:r w:rsidRPr="008D6DBF">
        <w:rPr>
          <w:rFonts w:eastAsia="Times New Roman"/>
          <w:b/>
          <w:bCs/>
          <w:color w:val="000000"/>
          <w:u w:val="single"/>
        </w:rPr>
        <w:tab/>
      </w:r>
      <w:r w:rsidRPr="008D6DBF">
        <w:rPr>
          <w:rFonts w:eastAsia="Times New Roman"/>
          <w:bCs/>
          <w:color w:val="000000"/>
        </w:rPr>
        <w:t xml:space="preserve"> </w:t>
      </w:r>
      <w:r w:rsidR="00F1663C">
        <w:rPr>
          <w:rFonts w:eastAsia="Times New Roman"/>
          <w:bCs/>
          <w:color w:val="000000"/>
        </w:rPr>
        <w:tab/>
      </w:r>
      <w:r w:rsidRPr="008D6DBF">
        <w:rPr>
          <w:rFonts w:eastAsia="Times New Roman"/>
          <w:bCs/>
          <w:color w:val="000000"/>
        </w:rPr>
        <w:t xml:space="preserve"> Pay by Credit Card</w:t>
      </w:r>
      <w:r w:rsidR="007E44CD">
        <w:rPr>
          <w:noProof/>
        </w:rPr>
        <w:t xml:space="preserve">– Use QR Code to directly enter info for payment         </w:t>
      </w:r>
      <w:r w:rsidR="007E44CD">
        <w:rPr>
          <w:noProof/>
        </w:rPr>
        <w:drawing>
          <wp:inline distT="0" distB="0" distL="0" distR="0" wp14:anchorId="222C713A" wp14:editId="1E008A33">
            <wp:extent cx="617220" cy="617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788"/>
        <w:gridCol w:w="3855"/>
        <w:gridCol w:w="1962"/>
        <w:gridCol w:w="2386"/>
      </w:tblGrid>
      <w:tr w:rsidR="008D6DBF" w:rsidRPr="008D6DBF" w14:paraId="51C9B77B" w14:textId="77777777" w:rsidTr="00F24E75">
        <w:trPr>
          <w:trHeight w:hRule="exact"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8DE00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D6DBF">
              <w:rPr>
                <w:rFonts w:eastAsia="Times New Roman"/>
                <w:b/>
                <w:bCs/>
                <w:color w:val="000000"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94672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04FD8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D6DBF">
              <w:rPr>
                <w:rFonts w:eastAsia="Times New Roman"/>
                <w:b/>
                <w:bCs/>
                <w:color w:val="000000"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3CF6F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D6DBF" w:rsidRPr="008D6DBF" w14:paraId="2AA76542" w14:textId="77777777" w:rsidTr="00F24E75">
        <w:trPr>
          <w:trHeight w:hRule="exact" w:val="3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90C193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D6DBF">
              <w:rPr>
                <w:rFonts w:eastAsia="Times New Roman"/>
                <w:b/>
                <w:bCs/>
                <w:color w:val="000000"/>
              </w:rPr>
              <w:t>Name on Card: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F00B7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B3DED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D6DBF">
              <w:rPr>
                <w:rFonts w:eastAsia="Times New Roman"/>
                <w:b/>
                <w:bCs/>
                <w:color w:val="000000"/>
              </w:rPr>
              <w:t>Security Code: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397F2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8D6DBF">
              <w:rPr>
                <w:rFonts w:eastAsia="Times New Roman"/>
                <w:bCs/>
                <w:color w:val="000000"/>
              </w:rPr>
              <w:t xml:space="preserve">                                            </w:t>
            </w:r>
          </w:p>
          <w:p w14:paraId="4E98F980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5DA8947E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27557C51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158F0166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2A3574F5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5FD498BE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9F4A4A2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395CE578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3BDC07EF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03291F6A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5BA6D2D7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29F357D4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77D22B3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16A92032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144D8AE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9398617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2EDA1C5D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007EE6F1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1F6E6626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695174EE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4FFAB7B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0F628E1D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52F2AEE6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432C8885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1E7E1D6D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673BA088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58A7B9D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5CB519B0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</w:tc>
      </w:tr>
    </w:tbl>
    <w:p w14:paraId="72E4532A" w14:textId="77777777" w:rsidR="008D6DBF" w:rsidRPr="008D6DBF" w:rsidRDefault="008D6DBF" w:rsidP="008D6D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bCs/>
          <w:color w:val="000000"/>
        </w:rPr>
      </w:pPr>
      <w:r w:rsidRPr="008D6DBF">
        <w:rPr>
          <w:rFonts w:eastAsia="Times New Roman"/>
          <w:b/>
          <w:bCs/>
          <w:color w:val="000000"/>
          <w:u w:val="single"/>
        </w:rPr>
        <w:tab/>
      </w:r>
      <w:r w:rsidRPr="008D6DBF">
        <w:rPr>
          <w:rFonts w:eastAsia="Times New Roman"/>
          <w:bCs/>
          <w:color w:val="000000"/>
        </w:rPr>
        <w:t xml:space="preserve">  Check Being Mailed</w:t>
      </w:r>
    </w:p>
    <w:p w14:paraId="3C576952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COMPANY NAME:  ______________________________________________________</w:t>
      </w:r>
      <w:r>
        <w:rPr>
          <w:rFonts w:eastAsia="Times New Roman"/>
          <w:color w:val="000000"/>
        </w:rPr>
        <w:tab/>
      </w:r>
    </w:p>
    <w:p w14:paraId="00703A65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Contact Person: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</w:t>
      </w:r>
      <w:r>
        <w:rPr>
          <w:rFonts w:eastAsia="Times New Roman"/>
          <w:color w:val="000000"/>
        </w:rPr>
        <w:tab/>
      </w:r>
    </w:p>
    <w:p w14:paraId="6C7CF2BB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Address: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        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1078D910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City: State: Zip: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</w:t>
      </w:r>
      <w:r>
        <w:rPr>
          <w:rFonts w:eastAsia="Times New Roman"/>
          <w:color w:val="000000"/>
        </w:rPr>
        <w:tab/>
      </w:r>
    </w:p>
    <w:p w14:paraId="072BF3D6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Phone: ___________________________</w:t>
      </w:r>
      <w:r>
        <w:rPr>
          <w:rFonts w:eastAsia="Times New Roman"/>
          <w:color w:val="000000"/>
        </w:rPr>
        <w:tab/>
        <w:t>Fax:  ___________________________</w:t>
      </w:r>
    </w:p>
    <w:p w14:paraId="3C3614FC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E-Mail: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          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01CFE2E3" w14:textId="77777777" w:rsidR="0025575E" w:rsidRDefault="0025575E" w:rsidP="00935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print your company name as you would like it listed on the VTA Sponsor sheet:</w:t>
      </w:r>
    </w:p>
    <w:p w14:paraId="1F3FE20D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             </w:t>
      </w:r>
      <w:r>
        <w:rPr>
          <w:rFonts w:eastAsia="Times New Roman"/>
          <w:color w:val="000000"/>
        </w:rPr>
        <w:tab/>
      </w:r>
    </w:p>
    <w:p w14:paraId="70CFE06B" w14:textId="46ABD2FA" w:rsidR="00254ABC" w:rsidRDefault="0025575E" w:rsidP="002E0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NOTE: Platinum and Gold Sponsors please send your company logo in graphic format to the VTA via e-mail to </w:t>
      </w:r>
      <w:hyperlink r:id="rId7" w:history="1">
        <w:r w:rsidR="00413976" w:rsidRPr="00413346">
          <w:rPr>
            <w:rStyle w:val="Hyperlink"/>
            <w:rFonts w:eastAsia="Times New Roman"/>
            <w:b/>
            <w:bCs/>
          </w:rPr>
          <w:t>jmurray@vatrucking.org</w:t>
        </w:r>
      </w:hyperlink>
      <w:r w:rsidR="003E36A7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or deliver to the VTA office </w:t>
      </w:r>
      <w:r w:rsidR="003E36A7">
        <w:rPr>
          <w:rFonts w:eastAsia="Times New Roman"/>
          <w:b/>
          <w:bCs/>
          <w:color w:val="000000"/>
        </w:rPr>
        <w:t xml:space="preserve">in an electronic format </w:t>
      </w:r>
      <w:r>
        <w:rPr>
          <w:rFonts w:eastAsia="Times New Roman"/>
          <w:b/>
          <w:bCs/>
          <w:color w:val="000000"/>
        </w:rPr>
        <w:t xml:space="preserve">no later than </w:t>
      </w:r>
      <w:r w:rsidR="00F1663C">
        <w:rPr>
          <w:rFonts w:eastAsia="Times New Roman"/>
          <w:b/>
          <w:bCs/>
          <w:color w:val="000000"/>
        </w:rPr>
        <w:t xml:space="preserve">August </w:t>
      </w:r>
      <w:r w:rsidR="00413976">
        <w:rPr>
          <w:rFonts w:eastAsia="Times New Roman"/>
          <w:b/>
          <w:bCs/>
          <w:color w:val="000000"/>
        </w:rPr>
        <w:t>12</w:t>
      </w:r>
      <w:r>
        <w:rPr>
          <w:rFonts w:eastAsia="Times New Roman"/>
          <w:b/>
          <w:bCs/>
          <w:color w:val="000000"/>
        </w:rPr>
        <w:t>, 20</w:t>
      </w:r>
      <w:r w:rsidR="00071456">
        <w:rPr>
          <w:rFonts w:eastAsia="Times New Roman"/>
          <w:b/>
          <w:bCs/>
          <w:color w:val="000000"/>
        </w:rPr>
        <w:t>2</w:t>
      </w:r>
      <w:r w:rsidR="00413976">
        <w:rPr>
          <w:rFonts w:eastAsia="Times New Roman"/>
          <w:b/>
          <w:bCs/>
          <w:color w:val="000000"/>
        </w:rPr>
        <w:t>2</w:t>
      </w:r>
      <w:r>
        <w:rPr>
          <w:rFonts w:eastAsia="Times New Roman"/>
          <w:b/>
          <w:bCs/>
          <w:color w:val="000000"/>
        </w:rPr>
        <w:t xml:space="preserve"> to use for production of the Recognition Banner.  If you were a sponsor last year, please let us know if you want to use the same logo and it will not be necessary to provide us with an electronic version.</w:t>
      </w:r>
      <w:r w:rsidR="003E36A7">
        <w:rPr>
          <w:rFonts w:eastAsia="Times New Roman"/>
          <w:b/>
          <w:bCs/>
          <w:color w:val="000000"/>
        </w:rPr>
        <w:t xml:space="preserve">  </w:t>
      </w:r>
    </w:p>
    <w:p w14:paraId="2D1C176A" w14:textId="77777777" w:rsidR="00F1663C" w:rsidRDefault="00F1663C" w:rsidP="002E0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bCs/>
          <w:color w:val="000000"/>
        </w:rPr>
      </w:pPr>
    </w:p>
    <w:p w14:paraId="71E15597" w14:textId="77777777" w:rsidR="00935687" w:rsidRDefault="00935687" w:rsidP="002E0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bCs/>
          <w:color w:val="000000"/>
        </w:rPr>
      </w:pPr>
    </w:p>
    <w:p w14:paraId="6F0F682A" w14:textId="35DE30F4" w:rsidR="00A76D94" w:rsidRPr="00A76D94" w:rsidRDefault="00A76D94" w:rsidP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A76D94">
        <w:rPr>
          <w:rFonts w:eastAsia="Times New Roman"/>
          <w:b/>
          <w:bCs/>
          <w:color w:val="000000"/>
          <w:sz w:val="30"/>
          <w:szCs w:val="30"/>
        </w:rPr>
        <w:t>Virginia Trucking Association</w:t>
      </w:r>
    </w:p>
    <w:p w14:paraId="3D1BF617" w14:textId="7692F5D8" w:rsidR="00A76D94" w:rsidRPr="00A76D94" w:rsidRDefault="00A76D94" w:rsidP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30"/>
          <w:szCs w:val="30"/>
        </w:rPr>
      </w:pPr>
      <w:r w:rsidRPr="00A76D94">
        <w:rPr>
          <w:rFonts w:eastAsia="Times New Roman"/>
          <w:b/>
          <w:bCs/>
          <w:i/>
          <w:iCs/>
          <w:color w:val="000000"/>
          <w:sz w:val="30"/>
          <w:szCs w:val="30"/>
        </w:rPr>
        <w:t>20</w:t>
      </w:r>
      <w:r w:rsidR="00071456">
        <w:rPr>
          <w:rFonts w:eastAsia="Times New Roman"/>
          <w:b/>
          <w:bCs/>
          <w:i/>
          <w:iCs/>
          <w:color w:val="000000"/>
          <w:sz w:val="30"/>
          <w:szCs w:val="30"/>
        </w:rPr>
        <w:t>2</w:t>
      </w:r>
      <w:r w:rsidR="00413976">
        <w:rPr>
          <w:rFonts w:eastAsia="Times New Roman"/>
          <w:b/>
          <w:bCs/>
          <w:i/>
          <w:iCs/>
          <w:color w:val="000000"/>
          <w:sz w:val="30"/>
          <w:szCs w:val="30"/>
        </w:rPr>
        <w:t>2</w:t>
      </w:r>
      <w:r w:rsidRPr="00A76D94">
        <w:rPr>
          <w:rFonts w:eastAsia="Times New Roman"/>
          <w:b/>
          <w:bCs/>
          <w:i/>
          <w:iCs/>
          <w:color w:val="000000"/>
          <w:sz w:val="30"/>
          <w:szCs w:val="30"/>
        </w:rPr>
        <w:t xml:space="preserve"> Annual Convention</w:t>
      </w:r>
    </w:p>
    <w:p w14:paraId="74BC9A4F" w14:textId="012C66C8" w:rsidR="00A76D94" w:rsidRDefault="00A76D94" w:rsidP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A76D94">
        <w:rPr>
          <w:rFonts w:eastAsia="Times New Roman"/>
          <w:b/>
          <w:bCs/>
          <w:color w:val="000000"/>
          <w:sz w:val="30"/>
          <w:szCs w:val="30"/>
        </w:rPr>
        <w:t>* * * * * * * * * * * * *</w:t>
      </w:r>
    </w:p>
    <w:p w14:paraId="3D2D8964" w14:textId="66A6586C" w:rsidR="00071456" w:rsidRPr="00071456" w:rsidRDefault="00071456" w:rsidP="000714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071456">
        <w:rPr>
          <w:rFonts w:eastAsia="Times New Roman"/>
          <w:b/>
          <w:bCs/>
          <w:color w:val="000000"/>
          <w:sz w:val="30"/>
          <w:szCs w:val="30"/>
        </w:rPr>
        <w:t xml:space="preserve">September </w:t>
      </w:r>
      <w:r w:rsidR="00B257D4">
        <w:rPr>
          <w:rFonts w:eastAsia="Times New Roman"/>
          <w:b/>
          <w:bCs/>
          <w:color w:val="000000"/>
          <w:sz w:val="30"/>
          <w:szCs w:val="30"/>
        </w:rPr>
        <w:t>18-20</w:t>
      </w:r>
      <w:r w:rsidRPr="00071456">
        <w:rPr>
          <w:rFonts w:eastAsia="Times New Roman"/>
          <w:b/>
          <w:bCs/>
          <w:color w:val="000000"/>
          <w:sz w:val="30"/>
          <w:szCs w:val="30"/>
        </w:rPr>
        <w:t>, 202</w:t>
      </w:r>
      <w:r w:rsidR="00B257D4">
        <w:rPr>
          <w:rFonts w:eastAsia="Times New Roman"/>
          <w:b/>
          <w:bCs/>
          <w:color w:val="000000"/>
          <w:sz w:val="30"/>
          <w:szCs w:val="30"/>
        </w:rPr>
        <w:t>2</w:t>
      </w:r>
    </w:p>
    <w:p w14:paraId="16FC855E" w14:textId="3BE2E06F" w:rsidR="00071456" w:rsidRPr="00071456" w:rsidRDefault="00B257D4" w:rsidP="000714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  <w:r>
        <w:rPr>
          <w:rFonts w:eastAsia="Times New Roman"/>
          <w:b/>
          <w:bCs/>
          <w:color w:val="000000"/>
          <w:sz w:val="30"/>
          <w:szCs w:val="30"/>
        </w:rPr>
        <w:t>Hilton Virginia Beach Oceanfront Hotel</w:t>
      </w:r>
      <w:r w:rsidR="00071456" w:rsidRPr="00071456">
        <w:rPr>
          <w:rFonts w:eastAsia="Times New Roman"/>
          <w:b/>
          <w:bCs/>
          <w:color w:val="000000"/>
          <w:sz w:val="30"/>
          <w:szCs w:val="30"/>
        </w:rPr>
        <w:t>–</w:t>
      </w:r>
      <w:r>
        <w:rPr>
          <w:rFonts w:eastAsia="Times New Roman"/>
          <w:b/>
          <w:bCs/>
          <w:color w:val="000000"/>
          <w:sz w:val="30"/>
          <w:szCs w:val="30"/>
        </w:rPr>
        <w:t>Virginia Beach</w:t>
      </w:r>
      <w:r w:rsidR="00071456" w:rsidRPr="00071456">
        <w:rPr>
          <w:rFonts w:eastAsia="Times New Roman"/>
          <w:b/>
          <w:bCs/>
          <w:color w:val="000000"/>
          <w:sz w:val="30"/>
          <w:szCs w:val="30"/>
        </w:rPr>
        <w:t>, Virginia</w:t>
      </w:r>
    </w:p>
    <w:p w14:paraId="709517ED" w14:textId="77777777" w:rsidR="00071456" w:rsidRPr="00071456" w:rsidRDefault="00071456" w:rsidP="000714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</w:p>
    <w:p w14:paraId="456FF013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7259EDD4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  <w:t>SPONSORSHIP BENEFITS</w:t>
      </w:r>
    </w:p>
    <w:p w14:paraId="7F05D18D" w14:textId="77777777" w:rsidR="00732C48" w:rsidRDefault="00732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1D451206" w14:textId="77777777" w:rsidR="00732C48" w:rsidRDefault="00732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9"/>
        <w:gridCol w:w="5041"/>
      </w:tblGrid>
      <w:tr w:rsidR="0025575E" w14:paraId="29053740" w14:textId="77777777" w:rsidTr="0043738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722" w14:textId="77F55DD3" w:rsidR="0025575E" w:rsidRDefault="002557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PLATINUM </w:t>
            </w:r>
            <w:r>
              <w:rPr>
                <w:rFonts w:eastAsia="Times New Roman"/>
                <w:b/>
                <w:bCs/>
                <w:color w:val="000000"/>
              </w:rPr>
              <w:t>($</w:t>
            </w:r>
            <w:r w:rsidR="009D5706">
              <w:rPr>
                <w:rFonts w:eastAsia="Times New Roman"/>
                <w:b/>
                <w:bCs/>
                <w:color w:val="000000"/>
              </w:rPr>
              <w:t>3</w:t>
            </w:r>
            <w:r>
              <w:rPr>
                <w:rFonts w:eastAsia="Times New Roman"/>
                <w:b/>
                <w:bCs/>
                <w:color w:val="000000"/>
              </w:rPr>
              <w:t>,</w:t>
            </w:r>
            <w:r w:rsidR="00FB0A39">
              <w:rPr>
                <w:rFonts w:eastAsia="Times New Roman"/>
                <w:b/>
                <w:bCs/>
                <w:color w:val="000000"/>
              </w:rPr>
              <w:t>5</w:t>
            </w:r>
            <w:r>
              <w:rPr>
                <w:rFonts w:eastAsia="Times New Roman"/>
                <w:b/>
                <w:bCs/>
                <w:color w:val="000000"/>
              </w:rPr>
              <w:t>00 or more)</w:t>
            </w:r>
          </w:p>
          <w:p w14:paraId="5E3D1414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the Convention Program</w:t>
            </w:r>
          </w:p>
          <w:p w14:paraId="68381F80" w14:textId="77777777" w:rsidR="0025575E" w:rsidRDefault="00E97369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Logo on Recognition Banner h</w:t>
            </w:r>
            <w:r w:rsidR="0025575E">
              <w:rPr>
                <w:rFonts w:eastAsia="Times New Roman"/>
                <w:color w:val="000000"/>
              </w:rPr>
              <w:t xml:space="preserve">ung at   Meetings and </w:t>
            </w:r>
            <w:proofErr w:type="gramStart"/>
            <w:r w:rsidR="0025575E">
              <w:rPr>
                <w:rFonts w:eastAsia="Times New Roman"/>
                <w:color w:val="000000"/>
              </w:rPr>
              <w:t>Functions  (</w:t>
            </w:r>
            <w:proofErr w:type="gramEnd"/>
            <w:r w:rsidR="0025575E">
              <w:rPr>
                <w:rFonts w:eastAsia="Times New Roman"/>
                <w:color w:val="000000"/>
              </w:rPr>
              <w:t>Please provide logo to the VTA in graphics format)</w:t>
            </w:r>
          </w:p>
          <w:p w14:paraId="4C1D6257" w14:textId="77777777" w:rsidR="00094D02" w:rsidRDefault="00094D02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Exhibit Table for display</w:t>
            </w:r>
          </w:p>
          <w:p w14:paraId="1E529294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VTA Newsletter</w:t>
            </w:r>
          </w:p>
          <w:p w14:paraId="60CDEB9D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on VTA Web Site</w:t>
            </w:r>
          </w:p>
          <w:p w14:paraId="56D4DA8C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Sign at the Registration Desk</w:t>
            </w:r>
          </w:p>
          <w:p w14:paraId="3ED11802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each Table at Meal Functions</w:t>
            </w:r>
          </w:p>
          <w:p w14:paraId="7692D4D2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Signs at Entrance to Function</w:t>
            </w:r>
          </w:p>
          <w:p w14:paraId="79FB8328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Introduced at Business Meeting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93F0" w14:textId="52B00819" w:rsidR="0025575E" w:rsidRDefault="0025575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GOLD  </w:t>
            </w:r>
            <w:r>
              <w:rPr>
                <w:rFonts w:eastAsia="Times New Roman"/>
                <w:b/>
                <w:bCs/>
                <w:color w:val="000000"/>
              </w:rPr>
              <w:t>(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$</w:t>
            </w:r>
            <w:r w:rsidR="009D5706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,</w:t>
            </w:r>
            <w:r w:rsidR="00732C48">
              <w:rPr>
                <w:rFonts w:eastAsia="Times New Roman"/>
                <w:b/>
                <w:bCs/>
                <w:color w:val="000000"/>
              </w:rPr>
              <w:t>500</w:t>
            </w:r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  <w:p w14:paraId="75AF2225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the Convention Program</w:t>
            </w:r>
          </w:p>
          <w:p w14:paraId="5ABDDBFA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Logo on Recognition Banner (Please provide logo to the VTA in graphics format)</w:t>
            </w:r>
          </w:p>
          <w:p w14:paraId="40ACED72" w14:textId="77777777" w:rsidR="00094D02" w:rsidRDefault="00094D02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Exhibit Table for display</w:t>
            </w:r>
          </w:p>
          <w:p w14:paraId="451E1045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VTA Newsletter</w:t>
            </w:r>
          </w:p>
          <w:p w14:paraId="2D630973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Sign at the Registration Desk</w:t>
            </w:r>
          </w:p>
          <w:p w14:paraId="4B6E4736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each Table at Meal Functions</w:t>
            </w:r>
          </w:p>
          <w:p w14:paraId="60AEB290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Signs at Entrance to Functions</w:t>
            </w:r>
          </w:p>
        </w:tc>
      </w:tr>
      <w:tr w:rsidR="0025575E" w14:paraId="6018A8DB" w14:textId="77777777" w:rsidTr="0043738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4C2B" w14:textId="77777777" w:rsidR="0025575E" w:rsidRDefault="0025575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14:paraId="59E7F71E" w14:textId="40F9CE80" w:rsidR="0025575E" w:rsidRDefault="0025575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SILVER </w:t>
            </w:r>
            <w:r>
              <w:rPr>
                <w:rFonts w:eastAsia="Times New Roman"/>
                <w:b/>
                <w:bCs/>
                <w:color w:val="000000"/>
              </w:rPr>
              <w:t>($</w:t>
            </w:r>
            <w:r w:rsidR="00732C48">
              <w:rPr>
                <w:rFonts w:eastAsia="Times New Roman"/>
                <w:b/>
                <w:bCs/>
                <w:color w:val="000000"/>
              </w:rPr>
              <w:t>1,</w:t>
            </w:r>
            <w:r w:rsidR="009D5706">
              <w:rPr>
                <w:rFonts w:eastAsia="Times New Roman"/>
                <w:b/>
                <w:bCs/>
                <w:color w:val="000000"/>
              </w:rPr>
              <w:t>5</w:t>
            </w:r>
            <w:r>
              <w:rPr>
                <w:rFonts w:eastAsia="Times New Roman"/>
                <w:b/>
                <w:bCs/>
                <w:color w:val="000000"/>
              </w:rPr>
              <w:t>00)</w:t>
            </w:r>
          </w:p>
          <w:p w14:paraId="33003083" w14:textId="77777777" w:rsidR="0025575E" w:rsidRDefault="0025575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100" w:lineRule="atLeast"/>
              <w:ind w:left="3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the Convention Program</w:t>
            </w:r>
          </w:p>
          <w:p w14:paraId="2951D9AC" w14:textId="77777777" w:rsidR="0025575E" w:rsidRDefault="0025575E">
            <w:pPr>
              <w:numPr>
                <w:ilvl w:val="0"/>
                <w:numId w:val="1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each Table at Meal Functions</w:t>
            </w:r>
          </w:p>
          <w:p w14:paraId="44186B48" w14:textId="77777777" w:rsidR="0025575E" w:rsidRDefault="0025575E">
            <w:pPr>
              <w:numPr>
                <w:ilvl w:val="0"/>
                <w:numId w:val="1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VTA Newsletter</w:t>
            </w:r>
          </w:p>
          <w:p w14:paraId="77D89427" w14:textId="77777777" w:rsidR="0025575E" w:rsidRDefault="0025575E">
            <w:pPr>
              <w:numPr>
                <w:ilvl w:val="0"/>
                <w:numId w:val="1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Sign at the Registration Desk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84B1" w14:textId="77777777" w:rsidR="0025575E" w:rsidRDefault="0025575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3C76321" w14:textId="5F0EE20A" w:rsidR="0025575E" w:rsidRDefault="0025575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BRONZE </w:t>
            </w:r>
            <w:r>
              <w:rPr>
                <w:rFonts w:eastAsia="Times New Roman"/>
                <w:b/>
                <w:bCs/>
                <w:color w:val="000000"/>
              </w:rPr>
              <w:t>($</w:t>
            </w:r>
            <w:r w:rsidR="009D5706">
              <w:rPr>
                <w:rFonts w:eastAsia="Times New Roman"/>
                <w:b/>
                <w:bCs/>
                <w:color w:val="000000"/>
              </w:rPr>
              <w:t>1</w:t>
            </w:r>
            <w:r w:rsidR="007372DA">
              <w:rPr>
                <w:rFonts w:eastAsia="Times New Roman"/>
                <w:b/>
                <w:bCs/>
                <w:color w:val="000000"/>
              </w:rPr>
              <w:t>,</w:t>
            </w:r>
            <w:r w:rsidR="009D5706">
              <w:rPr>
                <w:rFonts w:eastAsia="Times New Roman"/>
                <w:b/>
                <w:bCs/>
                <w:color w:val="000000"/>
              </w:rPr>
              <w:t>0</w:t>
            </w:r>
            <w:r w:rsidR="00E97369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0)</w:t>
            </w:r>
          </w:p>
          <w:p w14:paraId="3332A0E3" w14:textId="77777777" w:rsidR="0025575E" w:rsidRDefault="0025575E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100" w:lineRule="atLeast"/>
              <w:ind w:left="3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the Convention Program</w:t>
            </w:r>
          </w:p>
          <w:p w14:paraId="3852EB46" w14:textId="77777777" w:rsidR="0025575E" w:rsidRDefault="0025575E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100" w:lineRule="atLeast"/>
              <w:ind w:left="3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VTA Newsletter</w:t>
            </w:r>
          </w:p>
        </w:tc>
      </w:tr>
    </w:tbl>
    <w:p w14:paraId="2D12BDE4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bCs/>
          <w:i/>
          <w:iCs/>
          <w:color w:val="000000"/>
        </w:rPr>
      </w:pPr>
    </w:p>
    <w:p w14:paraId="430B8F9F" w14:textId="77777777" w:rsidR="0025575E" w:rsidRDefault="0025575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u w:val="single"/>
        </w:rPr>
      </w:pPr>
      <w:r>
        <w:rPr>
          <w:rFonts w:eastAsia="Times New Roman"/>
          <w:b/>
          <w:bCs/>
          <w:i/>
          <w:iCs/>
          <w:color w:val="000000"/>
          <w:u w:val="single"/>
        </w:rPr>
        <w:t>PROMOTIONAL ITEM GIVEAWAYS</w:t>
      </w:r>
    </w:p>
    <w:p w14:paraId="2D919EA7" w14:textId="77777777" w:rsidR="00FB0A39" w:rsidRDefault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468048FB" w14:textId="77777777" w:rsidR="0025575E" w:rsidRDefault="00FB0A39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Sponsors may provide </w:t>
      </w:r>
      <w:r w:rsidR="0025575E">
        <w:rPr>
          <w:rFonts w:eastAsia="Times New Roman"/>
          <w:color w:val="000000"/>
        </w:rPr>
        <w:t>promotional items (golf balls, tees, pens,</w:t>
      </w:r>
      <w:r>
        <w:rPr>
          <w:rFonts w:eastAsia="Times New Roman"/>
          <w:color w:val="000000"/>
        </w:rPr>
        <w:t xml:space="preserve"> </w:t>
      </w:r>
      <w:r w:rsidR="0025575E">
        <w:rPr>
          <w:rFonts w:eastAsia="Times New Roman"/>
          <w:color w:val="000000"/>
        </w:rPr>
        <w:t xml:space="preserve">notepads, key chains, etc.) </w:t>
      </w:r>
      <w:r w:rsidR="003E36A7" w:rsidRPr="003E36A7">
        <w:rPr>
          <w:rFonts w:eastAsia="Times New Roman"/>
          <w:color w:val="000000"/>
        </w:rPr>
        <w:t xml:space="preserve">to give to members attending the convention </w:t>
      </w:r>
      <w:r w:rsidR="003E36A7">
        <w:rPr>
          <w:rFonts w:eastAsia="Times New Roman"/>
          <w:color w:val="000000"/>
        </w:rPr>
        <w:t>or door prizes (nicer items, like electronics, gift cards, etc.) for attendee drawings</w:t>
      </w:r>
      <w:r>
        <w:rPr>
          <w:rFonts w:eastAsia="Times New Roman"/>
          <w:color w:val="000000"/>
        </w:rPr>
        <w:t>.  If you have promotional items</w:t>
      </w:r>
      <w:r w:rsidR="003E36A7">
        <w:rPr>
          <w:rFonts w:eastAsia="Times New Roman"/>
          <w:color w:val="000000"/>
        </w:rPr>
        <w:t xml:space="preserve"> or door prizes to donate, </w:t>
      </w:r>
      <w:r>
        <w:rPr>
          <w:rFonts w:eastAsia="Times New Roman"/>
          <w:color w:val="000000"/>
        </w:rPr>
        <w:t>please complete the form below</w:t>
      </w:r>
      <w:r w:rsidR="003E36A7">
        <w:rPr>
          <w:rFonts w:eastAsia="Times New Roman"/>
          <w:color w:val="000000"/>
        </w:rPr>
        <w:t xml:space="preserve"> and return it to the VTA office</w:t>
      </w:r>
      <w:r w:rsidR="0025575E">
        <w:rPr>
          <w:rFonts w:eastAsia="Times New Roman"/>
          <w:color w:val="000000"/>
        </w:rPr>
        <w:t>:</w:t>
      </w:r>
    </w:p>
    <w:p w14:paraId="427C96A1" w14:textId="77777777" w:rsidR="0025575E" w:rsidRDefault="0025575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40AB8956" w14:textId="77777777" w:rsidR="0025575E" w:rsidRDefault="0025575E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____</w:t>
      </w:r>
      <w:proofErr w:type="gramStart"/>
      <w:r>
        <w:rPr>
          <w:rFonts w:eastAsia="Times New Roman"/>
          <w:b/>
          <w:bCs/>
          <w:color w:val="000000"/>
        </w:rPr>
        <w:t>_  YES</w:t>
      </w:r>
      <w:proofErr w:type="gramEnd"/>
      <w:r>
        <w:rPr>
          <w:rFonts w:eastAsia="Times New Roman"/>
          <w:b/>
          <w:bCs/>
          <w:color w:val="000000"/>
        </w:rPr>
        <w:t xml:space="preserve">, </w:t>
      </w:r>
      <w:r>
        <w:rPr>
          <w:rFonts w:eastAsia="Times New Roman"/>
          <w:color w:val="000000"/>
        </w:rPr>
        <w:t>We will furnish promotional giveaway items</w:t>
      </w:r>
      <w:r w:rsidR="003E36A7">
        <w:rPr>
          <w:rFonts w:eastAsia="Times New Roman"/>
          <w:color w:val="000000"/>
        </w:rPr>
        <w:t xml:space="preserve"> or a door prize(s)</w:t>
      </w:r>
      <w:r>
        <w:rPr>
          <w:rFonts w:eastAsia="Times New Roman"/>
          <w:color w:val="000000"/>
        </w:rPr>
        <w:t xml:space="preserve"> as described below.</w:t>
      </w:r>
      <w:r w:rsidR="00EE5DB5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(If you will be attending the convention, please bring your items with you. Otherwise, call the VTA to make other arrangements to get your items to </w:t>
      </w:r>
      <w:r w:rsidR="003E36A7">
        <w:rPr>
          <w:rFonts w:eastAsia="Times New Roman"/>
          <w:color w:val="000000"/>
        </w:rPr>
        <w:t>the</w:t>
      </w:r>
      <w:r w:rsidR="00A76D94">
        <w:rPr>
          <w:rFonts w:eastAsia="Times New Roman"/>
          <w:color w:val="000000"/>
        </w:rPr>
        <w:t xml:space="preserve"> hotel.</w:t>
      </w:r>
      <w:r>
        <w:rPr>
          <w:rFonts w:eastAsia="Times New Roman"/>
          <w:color w:val="000000"/>
        </w:rPr>
        <w:t>)</w:t>
      </w:r>
    </w:p>
    <w:p w14:paraId="0FC082D5" w14:textId="77777777" w:rsidR="0025575E" w:rsidRDefault="0025575E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Company: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          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6767F001" w14:textId="77777777" w:rsidR="0025575E" w:rsidRDefault="0025575E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Contact: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             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196F5345" w14:textId="77777777" w:rsidR="0025575E" w:rsidRDefault="0025575E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Description of Item:</w:t>
      </w:r>
      <w:r>
        <w:rPr>
          <w:rFonts w:eastAsia="Times New Roman"/>
          <w:color w:val="000000"/>
        </w:rPr>
        <w:tab/>
        <w:t>______________________________________</w:t>
      </w:r>
      <w:r w:rsidR="00EE5DB5">
        <w:rPr>
          <w:rFonts w:eastAsia="Times New Roman"/>
          <w:color w:val="000000"/>
          <w:u w:val="single"/>
        </w:rPr>
        <w:t xml:space="preserve"> </w:t>
      </w:r>
      <w:r w:rsidR="00EE5DB5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>Quantity:  _______________</w:t>
      </w:r>
      <w:r>
        <w:rPr>
          <w:rFonts w:eastAsia="Times New Roman"/>
          <w:color w:val="000000"/>
        </w:rPr>
        <w:tab/>
      </w:r>
    </w:p>
    <w:p w14:paraId="5EDA5009" w14:textId="1D55FE2C" w:rsidR="0025575E" w:rsidRDefault="0025575E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(A minimum of 15</w:t>
      </w:r>
      <w:r w:rsidR="008A589B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 xml:space="preserve"> </w:t>
      </w:r>
      <w:r w:rsidR="008A589B">
        <w:rPr>
          <w:rFonts w:eastAsia="Times New Roman"/>
          <w:color w:val="000000"/>
        </w:rPr>
        <w:t>promotional</w:t>
      </w:r>
      <w:r>
        <w:rPr>
          <w:rFonts w:eastAsia="Times New Roman"/>
          <w:color w:val="000000"/>
        </w:rPr>
        <w:t xml:space="preserve"> items </w:t>
      </w:r>
      <w:r w:rsidR="00FB0A39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recommended. Unused</w:t>
      </w:r>
      <w:r w:rsidR="00FB0A3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items will be returned upon request.)</w:t>
      </w:r>
    </w:p>
    <w:p w14:paraId="783D5E87" w14:textId="77777777" w:rsidR="00EE5DB5" w:rsidRDefault="00EE5DB5" w:rsidP="00EE5DB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65606B82" w14:textId="77777777" w:rsidR="0025575E" w:rsidRDefault="0025575E">
      <w:pPr>
        <w:tabs>
          <w:tab w:val="left" w:pos="-2160"/>
          <w:tab w:val="left" w:pos="-18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100" w:lineRule="atLeast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Virginia Trucking Association Suppliers Division</w:t>
      </w:r>
    </w:p>
    <w:p w14:paraId="3F094DD7" w14:textId="77777777" w:rsidR="0025575E" w:rsidRDefault="0035205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4821 Bethlehem Road</w:t>
      </w:r>
      <w:r w:rsidR="0025575E">
        <w:rPr>
          <w:rFonts w:ascii="Garamond" w:eastAsia="Garamond" w:hAnsi="Garamond" w:cs="Garamond"/>
          <w:color w:val="000000"/>
        </w:rPr>
        <w:t>, Suite 10</w:t>
      </w:r>
      <w:r>
        <w:rPr>
          <w:rFonts w:ascii="Garamond" w:eastAsia="Garamond" w:hAnsi="Garamond" w:cs="Garamond"/>
          <w:color w:val="000000"/>
        </w:rPr>
        <w:t>1</w:t>
      </w:r>
      <w:r w:rsidR="0025575E">
        <w:rPr>
          <w:rFonts w:ascii="Garamond" w:eastAsia="Garamond" w:hAnsi="Garamond" w:cs="Garamond"/>
          <w:color w:val="000000"/>
        </w:rPr>
        <w:t>, Richmond VA 23230</w:t>
      </w:r>
    </w:p>
    <w:p w14:paraId="62FC155C" w14:textId="09C8DF77" w:rsidR="00987679" w:rsidRDefault="0025575E" w:rsidP="008A589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</w:pPr>
      <w:r>
        <w:rPr>
          <w:rFonts w:ascii="Garamond" w:eastAsia="Garamond" w:hAnsi="Garamond" w:cs="Garamond"/>
          <w:color w:val="000000"/>
        </w:rPr>
        <w:t>Phone: (804) 355-5371    Fax: (804) 358-1374</w:t>
      </w:r>
    </w:p>
    <w:sectPr w:rsidR="00987679" w:rsidSect="00B257D4">
      <w:type w:val="continuous"/>
      <w:pgSz w:w="12240" w:h="15840"/>
      <w:pgMar w:top="432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9C66C6"/>
    <w:multiLevelType w:val="hybridMultilevel"/>
    <w:tmpl w:val="0E30A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F77064"/>
    <w:multiLevelType w:val="hybridMultilevel"/>
    <w:tmpl w:val="29B2DB7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55DF3"/>
    <w:multiLevelType w:val="hybridMultilevel"/>
    <w:tmpl w:val="153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94674"/>
    <w:multiLevelType w:val="hybridMultilevel"/>
    <w:tmpl w:val="9022F35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C2124E">
      <w:start w:val="1"/>
      <w:numFmt w:val="bullet"/>
      <w:lvlText w:val="◻"/>
      <w:lvlJc w:val="left"/>
      <w:pPr>
        <w:ind w:left="1440" w:hanging="360"/>
      </w:pPr>
      <w:rPr>
        <w:rFonts w:ascii="Segoe UI Symbol" w:hAnsi="Segoe UI 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977FA"/>
    <w:multiLevelType w:val="hybridMultilevel"/>
    <w:tmpl w:val="0F44F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16A9C"/>
    <w:multiLevelType w:val="hybridMultilevel"/>
    <w:tmpl w:val="3C60B7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D4A"/>
    <w:multiLevelType w:val="hybridMultilevel"/>
    <w:tmpl w:val="8AE88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74872">
    <w:abstractNumId w:val="0"/>
  </w:num>
  <w:num w:numId="2" w16cid:durableId="862287491">
    <w:abstractNumId w:val="1"/>
  </w:num>
  <w:num w:numId="3" w16cid:durableId="1153106379">
    <w:abstractNumId w:val="2"/>
  </w:num>
  <w:num w:numId="4" w16cid:durableId="1001545828">
    <w:abstractNumId w:val="3"/>
  </w:num>
  <w:num w:numId="5" w16cid:durableId="388237040">
    <w:abstractNumId w:val="4"/>
  </w:num>
  <w:num w:numId="6" w16cid:durableId="1203401382">
    <w:abstractNumId w:val="7"/>
  </w:num>
  <w:num w:numId="7" w16cid:durableId="1461267076">
    <w:abstractNumId w:val="5"/>
  </w:num>
  <w:num w:numId="8" w16cid:durableId="1269392493">
    <w:abstractNumId w:val="10"/>
  </w:num>
  <w:num w:numId="9" w16cid:durableId="279919889">
    <w:abstractNumId w:val="11"/>
  </w:num>
  <w:num w:numId="10" w16cid:durableId="329018917">
    <w:abstractNumId w:val="9"/>
  </w:num>
  <w:num w:numId="11" w16cid:durableId="1840778687">
    <w:abstractNumId w:val="6"/>
  </w:num>
  <w:num w:numId="12" w16cid:durableId="491454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D6"/>
    <w:rsid w:val="00017D5E"/>
    <w:rsid w:val="000230D0"/>
    <w:rsid w:val="00071456"/>
    <w:rsid w:val="00094D02"/>
    <w:rsid w:val="0019494C"/>
    <w:rsid w:val="00194A13"/>
    <w:rsid w:val="001A5F97"/>
    <w:rsid w:val="001E7EDA"/>
    <w:rsid w:val="0025337B"/>
    <w:rsid w:val="00254ABC"/>
    <w:rsid w:val="0025575E"/>
    <w:rsid w:val="00276E39"/>
    <w:rsid w:val="00294FC5"/>
    <w:rsid w:val="002A5466"/>
    <w:rsid w:val="002E06E0"/>
    <w:rsid w:val="00352057"/>
    <w:rsid w:val="003E0552"/>
    <w:rsid w:val="003E36A7"/>
    <w:rsid w:val="00413976"/>
    <w:rsid w:val="0043738B"/>
    <w:rsid w:val="0047388E"/>
    <w:rsid w:val="004E33B7"/>
    <w:rsid w:val="004F4D1B"/>
    <w:rsid w:val="00532D54"/>
    <w:rsid w:val="005A1DAA"/>
    <w:rsid w:val="006F6AE8"/>
    <w:rsid w:val="00732C48"/>
    <w:rsid w:val="00736F21"/>
    <w:rsid w:val="007372DA"/>
    <w:rsid w:val="00760BF6"/>
    <w:rsid w:val="007A494A"/>
    <w:rsid w:val="007E44CD"/>
    <w:rsid w:val="0080050B"/>
    <w:rsid w:val="00856415"/>
    <w:rsid w:val="008A589B"/>
    <w:rsid w:val="008C3501"/>
    <w:rsid w:val="008D6DBF"/>
    <w:rsid w:val="008F0F5F"/>
    <w:rsid w:val="00910BBE"/>
    <w:rsid w:val="00935687"/>
    <w:rsid w:val="00943BBB"/>
    <w:rsid w:val="00987679"/>
    <w:rsid w:val="009D5706"/>
    <w:rsid w:val="00A47BB3"/>
    <w:rsid w:val="00A76D94"/>
    <w:rsid w:val="00B22E0A"/>
    <w:rsid w:val="00B257D4"/>
    <w:rsid w:val="00B962C8"/>
    <w:rsid w:val="00BB7175"/>
    <w:rsid w:val="00BC5097"/>
    <w:rsid w:val="00BC5C23"/>
    <w:rsid w:val="00C3431A"/>
    <w:rsid w:val="00D91996"/>
    <w:rsid w:val="00DB5045"/>
    <w:rsid w:val="00DD2351"/>
    <w:rsid w:val="00E94BD6"/>
    <w:rsid w:val="00E97369"/>
    <w:rsid w:val="00EB72EE"/>
    <w:rsid w:val="00ED3F45"/>
    <w:rsid w:val="00EE5DB5"/>
    <w:rsid w:val="00F1663C"/>
    <w:rsid w:val="00F872FF"/>
    <w:rsid w:val="00F96941"/>
    <w:rsid w:val="00F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39B320"/>
  <w15:docId w15:val="{E0C2A200-E7B0-47D0-9525-D1A63AE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Body">
    <w:name w:val="Text Body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table" w:styleId="TableGrid">
    <w:name w:val="Table Grid"/>
    <w:basedOn w:val="TableNormal"/>
    <w:uiPriority w:val="59"/>
    <w:rsid w:val="0073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E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3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urray@vatruck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6429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mailto:info@vatrucking.org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Mohr</dc:creator>
  <cp:lastModifiedBy>Robyn Bolton</cp:lastModifiedBy>
  <cp:revision>2</cp:revision>
  <cp:lastPrinted>2022-06-15T18:58:00Z</cp:lastPrinted>
  <dcterms:created xsi:type="dcterms:W3CDTF">2022-08-23T16:01:00Z</dcterms:created>
  <dcterms:modified xsi:type="dcterms:W3CDTF">2022-08-23T16:01:00Z</dcterms:modified>
</cp:coreProperties>
</file>